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A" w:rsidRDefault="008455FA" w:rsidP="008455FA">
      <w:pPr>
        <w:jc w:val="center"/>
        <w:rPr>
          <w:b/>
          <w:color w:val="0000CC"/>
          <w:sz w:val="40"/>
          <w:szCs w:val="40"/>
          <w:lang w:val="en-US"/>
        </w:rPr>
      </w:pPr>
    </w:p>
    <w:p w:rsidR="008455FA" w:rsidRPr="003D3574" w:rsidRDefault="008455FA" w:rsidP="008455FA">
      <w:pPr>
        <w:jc w:val="center"/>
        <w:rPr>
          <w:b/>
          <w:color w:val="0000CC"/>
          <w:sz w:val="40"/>
          <w:szCs w:val="40"/>
          <w:lang w:val="en-US"/>
        </w:rPr>
      </w:pPr>
      <w:proofErr w:type="gramStart"/>
      <w:r w:rsidRPr="003D3574">
        <w:rPr>
          <w:b/>
          <w:color w:val="0000CC"/>
          <w:sz w:val="40"/>
          <w:szCs w:val="40"/>
          <w:lang w:val="en-US"/>
        </w:rPr>
        <w:t>MAKOTOKAI  INTERNATIONAL</w:t>
      </w:r>
      <w:proofErr w:type="gramEnd"/>
      <w:r w:rsidRPr="003D3574">
        <w:rPr>
          <w:b/>
          <w:color w:val="0000CC"/>
          <w:sz w:val="40"/>
          <w:szCs w:val="40"/>
          <w:lang w:val="en-US"/>
        </w:rPr>
        <w:t xml:space="preserve">  ASSOCIATION</w:t>
      </w:r>
    </w:p>
    <w:tbl>
      <w:tblPr>
        <w:tblW w:w="1149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0"/>
      </w:tblGrid>
      <w:tr w:rsidR="00E60AA9" w:rsidRPr="00FE7613" w:rsidTr="008455FA">
        <w:trPr>
          <w:trHeight w:val="830"/>
        </w:trPr>
        <w:tc>
          <w:tcPr>
            <w:tcW w:w="11490" w:type="dxa"/>
            <w:shd w:val="clear" w:color="auto" w:fill="auto"/>
          </w:tcPr>
          <w:p w:rsidR="00E60AA9" w:rsidRPr="003D3574" w:rsidRDefault="00E60AA9" w:rsidP="008455FA">
            <w:pPr>
              <w:tabs>
                <w:tab w:val="num" w:pos="0"/>
              </w:tabs>
              <w:spacing w:line="240" w:lineRule="atLeast"/>
              <w:jc w:val="center"/>
              <w:rPr>
                <w:b/>
                <w:color w:val="0000CC"/>
                <w:sz w:val="40"/>
                <w:szCs w:val="40"/>
                <w:lang w:val="en-US" w:eastAsia="en-US"/>
              </w:rPr>
            </w:pPr>
            <w:r w:rsidRPr="003D3574">
              <w:rPr>
                <w:rFonts w:eastAsia="Calibri"/>
                <w:b/>
                <w:bCs/>
                <w:iCs/>
                <w:color w:val="0000CC"/>
                <w:sz w:val="40"/>
                <w:szCs w:val="40"/>
                <w:lang w:val="en-US" w:eastAsia="en-US"/>
              </w:rPr>
              <w:t>FEDERATION</w:t>
            </w:r>
            <w:r w:rsidRPr="003D3574">
              <w:rPr>
                <w:b/>
                <w:bCs/>
                <w:iCs/>
                <w:color w:val="0000CC"/>
                <w:sz w:val="40"/>
                <w:szCs w:val="40"/>
                <w:lang w:val="en-US"/>
              </w:rPr>
              <w:t xml:space="preserve"> </w:t>
            </w:r>
            <w:r w:rsidR="008455FA" w:rsidRPr="003D3574">
              <w:rPr>
                <w:b/>
                <w:color w:val="0000CC"/>
                <w:sz w:val="40"/>
                <w:szCs w:val="40"/>
                <w:lang w:val="en-US"/>
              </w:rPr>
              <w:t>MAKOTOKAI</w:t>
            </w:r>
            <w:r w:rsidRPr="003D3574">
              <w:rPr>
                <w:b/>
                <w:color w:val="0000CC"/>
                <w:sz w:val="40"/>
                <w:szCs w:val="40"/>
                <w:lang w:val="en-US" w:eastAsia="en-US"/>
              </w:rPr>
              <w:t xml:space="preserve"> </w:t>
            </w:r>
            <w:r w:rsidRPr="003D3574">
              <w:rPr>
                <w:rFonts w:eastAsia="Calibri"/>
                <w:b/>
                <w:bCs/>
                <w:iCs/>
                <w:color w:val="0000CC"/>
                <w:sz w:val="40"/>
                <w:szCs w:val="40"/>
                <w:lang w:val="en-US" w:eastAsia="en-US"/>
              </w:rPr>
              <w:t>KARATE</w:t>
            </w:r>
            <w:r w:rsidRPr="003D3574">
              <w:rPr>
                <w:b/>
                <w:color w:val="0000CC"/>
                <w:sz w:val="40"/>
                <w:szCs w:val="40"/>
                <w:lang w:val="en-US" w:eastAsia="en-US"/>
              </w:rPr>
              <w:t xml:space="preserve"> OF UKRAINE</w:t>
            </w:r>
          </w:p>
          <w:p w:rsidR="00E60AA9" w:rsidRPr="003D3574" w:rsidRDefault="00E60AA9" w:rsidP="008455FA">
            <w:pPr>
              <w:keepNext/>
              <w:tabs>
                <w:tab w:val="num" w:pos="0"/>
              </w:tabs>
              <w:spacing w:line="240" w:lineRule="atLeast"/>
              <w:jc w:val="center"/>
              <w:outlineLvl w:val="1"/>
              <w:rPr>
                <w:b/>
                <w:color w:val="0000CC"/>
                <w:sz w:val="36"/>
                <w:szCs w:val="36"/>
                <w:lang w:val="uk-UA" w:eastAsia="en-US"/>
              </w:rPr>
            </w:pPr>
            <w:r w:rsidRPr="003D3574"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  <w:t xml:space="preserve">FEDERATION </w:t>
            </w:r>
            <w:r w:rsidR="008455FA" w:rsidRPr="003D3574">
              <w:rPr>
                <w:b/>
                <w:color w:val="0000CC"/>
                <w:sz w:val="36"/>
                <w:szCs w:val="36"/>
                <w:lang w:val="en-US"/>
              </w:rPr>
              <w:t>MAKOTOKAI</w:t>
            </w:r>
            <w:r w:rsidRPr="003D3574"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  <w:t xml:space="preserve"> KARATE OF </w:t>
            </w:r>
            <w:r w:rsidR="008B1293" w:rsidRPr="003D3574"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  <w:t>KYIV REGION</w:t>
            </w:r>
          </w:p>
          <w:p w:rsidR="00E60AA9" w:rsidRPr="008455FA" w:rsidRDefault="00E60AA9" w:rsidP="008455FA">
            <w:pPr>
              <w:keepNext/>
              <w:tabs>
                <w:tab w:val="num" w:pos="0"/>
              </w:tabs>
              <w:spacing w:line="240" w:lineRule="atLeast"/>
              <w:jc w:val="center"/>
              <w:outlineLvl w:val="1"/>
              <w:rPr>
                <w:b/>
                <w:color w:val="0000CC"/>
                <w:sz w:val="36"/>
                <w:szCs w:val="36"/>
                <w:lang w:val="uk-UA" w:eastAsia="en-US"/>
              </w:rPr>
            </w:pPr>
          </w:p>
        </w:tc>
      </w:tr>
      <w:tr w:rsidR="00E60AA9" w:rsidRPr="000B7A26" w:rsidTr="008455FA">
        <w:trPr>
          <w:trHeight w:val="5652"/>
        </w:trPr>
        <w:tc>
          <w:tcPr>
            <w:tcW w:w="11490" w:type="dxa"/>
            <w:shd w:val="clear" w:color="auto" w:fill="auto"/>
          </w:tcPr>
          <w:p w:rsidR="00E60AA9" w:rsidRPr="000555F6" w:rsidRDefault="000B7A26" w:rsidP="00A06F50">
            <w:pPr>
              <w:tabs>
                <w:tab w:val="num" w:pos="0"/>
              </w:tabs>
              <w:spacing w:line="240" w:lineRule="atLeast"/>
              <w:jc w:val="center"/>
              <w:rPr>
                <w:b/>
                <w:i/>
                <w:color w:val="0000FF"/>
                <w:sz w:val="36"/>
                <w:szCs w:val="36"/>
                <w:lang w:val="uk-UA" w:eastAsia="en-US"/>
              </w:rPr>
            </w:pPr>
            <w:r>
              <w:rPr>
                <w:b/>
                <w:noProof/>
                <w:color w:val="0000CC"/>
                <w:sz w:val="40"/>
                <w:szCs w:val="40"/>
                <w:lang w:eastAsia="ru-RU"/>
              </w:rPr>
              <w:drawing>
                <wp:inline distT="0" distB="0" distL="0" distR="0">
                  <wp:extent cx="3500120" cy="3594735"/>
                  <wp:effectExtent l="0" t="0" r="0" b="0"/>
                  <wp:docPr id="1" name="Рисунок 1" descr="C:\Users\User\AppData\Local\Microsoft\Windows\INetCache\Content.Word\Makotokai_Ukraine_identity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Makotokai_Ukraine_identity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120" cy="359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A9" w:rsidRPr="00FC36E7" w:rsidTr="008455FA">
        <w:trPr>
          <w:trHeight w:val="6256"/>
        </w:trPr>
        <w:tc>
          <w:tcPr>
            <w:tcW w:w="11490" w:type="dxa"/>
            <w:shd w:val="clear" w:color="auto" w:fill="auto"/>
          </w:tcPr>
          <w:p w:rsidR="000B7A26" w:rsidRDefault="000B7A26" w:rsidP="008B1293">
            <w:pPr>
              <w:snapToGrid w:val="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</w:p>
          <w:p w:rsidR="0084735E" w:rsidRPr="00B25106" w:rsidRDefault="0084735E" w:rsidP="008B1293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25106">
              <w:rPr>
                <w:b/>
                <w:color w:val="0000FF"/>
                <w:sz w:val="28"/>
                <w:szCs w:val="28"/>
              </w:rPr>
              <w:t>ПОЛОЖЕННЯ</w:t>
            </w:r>
          </w:p>
          <w:p w:rsidR="00F237DF" w:rsidRPr="00F237DF" w:rsidRDefault="0084735E" w:rsidP="008B1293">
            <w:pPr>
              <w:pStyle w:val="2"/>
              <w:rPr>
                <w:caps w:val="0"/>
                <w:color w:val="0000FF"/>
                <w:sz w:val="28"/>
                <w:szCs w:val="28"/>
                <w:lang w:val="ru-RU"/>
              </w:rPr>
            </w:pPr>
            <w:r w:rsidRPr="00B25106">
              <w:rPr>
                <w:caps w:val="0"/>
                <w:color w:val="0000FF"/>
                <w:sz w:val="28"/>
                <w:szCs w:val="28"/>
              </w:rPr>
              <w:t xml:space="preserve">про проведення </w:t>
            </w:r>
            <w:r w:rsidR="008B1293">
              <w:rPr>
                <w:caps w:val="0"/>
                <w:color w:val="0000FF"/>
                <w:sz w:val="28"/>
                <w:szCs w:val="28"/>
              </w:rPr>
              <w:t xml:space="preserve">відкритих </w:t>
            </w:r>
            <w:r>
              <w:rPr>
                <w:caps w:val="0"/>
                <w:color w:val="0000FF"/>
                <w:sz w:val="28"/>
                <w:szCs w:val="28"/>
              </w:rPr>
              <w:t>Всеукраїнськ</w:t>
            </w:r>
            <w:r w:rsidR="003D3574">
              <w:rPr>
                <w:caps w:val="0"/>
                <w:color w:val="0000FF"/>
                <w:sz w:val="28"/>
                <w:szCs w:val="28"/>
              </w:rPr>
              <w:t xml:space="preserve">их змагань </w:t>
            </w:r>
          </w:p>
          <w:p w:rsidR="0084735E" w:rsidRPr="00F237DF" w:rsidRDefault="003D3574" w:rsidP="00F237DF">
            <w:pPr>
              <w:pStyle w:val="2"/>
              <w:rPr>
                <w:caps w:val="0"/>
                <w:color w:val="0000FF"/>
                <w:sz w:val="28"/>
                <w:szCs w:val="28"/>
                <w:lang w:val="ru-RU"/>
              </w:rPr>
            </w:pPr>
            <w:r>
              <w:rPr>
                <w:caps w:val="0"/>
                <w:color w:val="0000FF"/>
                <w:sz w:val="28"/>
                <w:szCs w:val="28"/>
              </w:rPr>
              <w:t xml:space="preserve">з </w:t>
            </w:r>
            <w:r w:rsidR="00F237DF">
              <w:rPr>
                <w:caps w:val="0"/>
                <w:color w:val="0000FF"/>
                <w:sz w:val="28"/>
                <w:szCs w:val="28"/>
                <w:lang w:val="ru-RU"/>
              </w:rPr>
              <w:t xml:space="preserve">виду </w:t>
            </w:r>
            <w:proofErr w:type="spellStart"/>
            <w:r w:rsidR="00F237DF" w:rsidRPr="00F237DF">
              <w:rPr>
                <w:caps w:val="0"/>
                <w:color w:val="0000FF"/>
                <w:sz w:val="28"/>
                <w:szCs w:val="28"/>
                <w:lang w:val="ru-RU"/>
              </w:rPr>
              <w:t>бойового</w:t>
            </w:r>
            <w:proofErr w:type="spellEnd"/>
            <w:r w:rsidR="00F237DF" w:rsidRPr="00F237DF">
              <w:rPr>
                <w:caps w:val="0"/>
                <w:color w:val="0000FF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37DF" w:rsidRPr="00F237DF">
              <w:rPr>
                <w:caps w:val="0"/>
                <w:color w:val="0000FF"/>
                <w:sz w:val="28"/>
                <w:szCs w:val="28"/>
                <w:lang w:val="ru-RU"/>
              </w:rPr>
              <w:t>мистецтва</w:t>
            </w:r>
            <w:proofErr w:type="spellEnd"/>
            <w:r w:rsidR="00F237DF" w:rsidRPr="00F237DF">
              <w:rPr>
                <w:caps w:val="0"/>
                <w:color w:val="0000FF"/>
                <w:sz w:val="28"/>
                <w:szCs w:val="28"/>
                <w:lang w:val="ru-RU"/>
              </w:rPr>
              <w:t xml:space="preserve"> </w:t>
            </w:r>
            <w:r w:rsidRPr="00F237DF">
              <w:rPr>
                <w:caps w:val="0"/>
                <w:color w:val="0000FF"/>
                <w:sz w:val="28"/>
                <w:szCs w:val="28"/>
                <w:lang w:val="ru-RU"/>
              </w:rPr>
              <w:t>М</w:t>
            </w:r>
            <w:proofErr w:type="spellStart"/>
            <w:r w:rsidR="008B1293" w:rsidRPr="00F237DF">
              <w:rPr>
                <w:caps w:val="0"/>
                <w:color w:val="0000FF"/>
                <w:sz w:val="28"/>
                <w:szCs w:val="28"/>
              </w:rPr>
              <w:t>акотокай</w:t>
            </w:r>
            <w:proofErr w:type="spellEnd"/>
            <w:r w:rsidR="008B1293" w:rsidRPr="00F237DF">
              <w:rPr>
                <w:caps w:val="0"/>
                <w:color w:val="0000FF"/>
                <w:sz w:val="28"/>
                <w:szCs w:val="28"/>
              </w:rPr>
              <w:t xml:space="preserve"> карате</w:t>
            </w:r>
          </w:p>
          <w:p w:rsidR="0084735E" w:rsidRPr="00B25106" w:rsidRDefault="008B1293" w:rsidP="008B1293">
            <w:pPr>
              <w:pStyle w:val="2"/>
              <w:rPr>
                <w:caps w:val="0"/>
                <w:color w:val="0000FF"/>
                <w:sz w:val="28"/>
                <w:szCs w:val="28"/>
              </w:rPr>
            </w:pPr>
            <w:r>
              <w:rPr>
                <w:caps w:val="0"/>
                <w:color w:val="0000FF"/>
                <w:sz w:val="28"/>
                <w:szCs w:val="28"/>
              </w:rPr>
              <w:t>по</w:t>
            </w:r>
            <w:r w:rsidR="0084735E">
              <w:rPr>
                <w:caps w:val="0"/>
                <w:color w:val="0000FF"/>
                <w:sz w:val="28"/>
                <w:szCs w:val="28"/>
              </w:rPr>
              <w:t xml:space="preserve"> ПОСИЛЕН</w:t>
            </w:r>
            <w:r>
              <w:rPr>
                <w:caps w:val="0"/>
                <w:color w:val="0000FF"/>
                <w:sz w:val="28"/>
                <w:szCs w:val="28"/>
              </w:rPr>
              <w:t>ІЙ</w:t>
            </w:r>
            <w:r w:rsidR="0084735E" w:rsidRPr="00B25106">
              <w:rPr>
                <w:caps w:val="0"/>
                <w:color w:val="0000FF"/>
                <w:sz w:val="28"/>
                <w:szCs w:val="28"/>
              </w:rPr>
              <w:t xml:space="preserve"> ФІЗИЧН</w:t>
            </w:r>
            <w:r>
              <w:rPr>
                <w:caps w:val="0"/>
                <w:color w:val="0000FF"/>
                <w:sz w:val="28"/>
                <w:szCs w:val="28"/>
              </w:rPr>
              <w:t>ІЙ</w:t>
            </w:r>
            <w:r w:rsidR="0084735E" w:rsidRPr="00B25106">
              <w:rPr>
                <w:caps w:val="0"/>
                <w:color w:val="0000FF"/>
                <w:sz w:val="28"/>
                <w:szCs w:val="28"/>
              </w:rPr>
              <w:t xml:space="preserve"> ПІДГОТОВ</w:t>
            </w:r>
            <w:r>
              <w:rPr>
                <w:caps w:val="0"/>
                <w:color w:val="0000FF"/>
                <w:sz w:val="28"/>
                <w:szCs w:val="28"/>
              </w:rPr>
              <w:t>ЦІ</w:t>
            </w:r>
          </w:p>
          <w:p w:rsidR="00FA7A5B" w:rsidRDefault="0084735E" w:rsidP="008B1293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B25106">
              <w:rPr>
                <w:b/>
                <w:bCs/>
                <w:color w:val="0000FF"/>
                <w:sz w:val="28"/>
                <w:szCs w:val="28"/>
                <w:lang w:val="uk-UA"/>
              </w:rPr>
              <w:t>серед молодших юнаків/дівчат, юніорів/юніорок,</w:t>
            </w:r>
          </w:p>
          <w:p w:rsidR="008B1293" w:rsidRDefault="0084735E" w:rsidP="008B1293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B25106">
              <w:rPr>
                <w:b/>
                <w:bCs/>
                <w:color w:val="0000FF"/>
                <w:sz w:val="28"/>
                <w:szCs w:val="28"/>
                <w:lang w:val="uk-UA"/>
              </w:rPr>
              <w:t>чоловіків</w:t>
            </w:r>
            <w:r w:rsidR="00FA7A5B">
              <w:rPr>
                <w:b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  <w:r w:rsidRPr="00B25106">
              <w:rPr>
                <w:b/>
                <w:bCs/>
                <w:color w:val="0000FF"/>
                <w:sz w:val="28"/>
                <w:szCs w:val="28"/>
                <w:lang w:val="uk-UA"/>
              </w:rPr>
              <w:t>та жінок</w:t>
            </w:r>
          </w:p>
          <w:p w:rsidR="0084735E" w:rsidRDefault="0084735E" w:rsidP="008B1293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B25106">
              <w:rPr>
                <w:b/>
                <w:bCs/>
                <w:color w:val="0000FF"/>
                <w:sz w:val="28"/>
                <w:szCs w:val="28"/>
                <w:lang w:val="uk-UA"/>
              </w:rPr>
              <w:t>під гаслом</w:t>
            </w:r>
          </w:p>
          <w:p w:rsidR="0084735E" w:rsidRPr="008455FA" w:rsidRDefault="0084735E" w:rsidP="008B1293">
            <w:pPr>
              <w:jc w:val="center"/>
              <w:rPr>
                <w:b/>
                <w:bCs/>
                <w:color w:val="0000FF"/>
                <w:sz w:val="40"/>
                <w:szCs w:val="40"/>
                <w:lang w:val="uk-UA"/>
              </w:rPr>
            </w:pPr>
            <w:r w:rsidRPr="008455FA">
              <w:rPr>
                <w:b/>
                <w:bCs/>
                <w:color w:val="C00000"/>
                <w:sz w:val="40"/>
                <w:szCs w:val="40"/>
                <w:lang w:val="uk-UA"/>
              </w:rPr>
              <w:t>«</w:t>
            </w:r>
            <w:r w:rsidR="008455FA" w:rsidRPr="008455FA">
              <w:rPr>
                <w:b/>
                <w:bCs/>
                <w:color w:val="C00000"/>
                <w:sz w:val="40"/>
                <w:szCs w:val="40"/>
                <w:lang w:val="uk-UA"/>
              </w:rPr>
              <w:t>ЕНЕРГІЯ НАЦІЇ</w:t>
            </w:r>
            <w:r w:rsidR="002B633B">
              <w:rPr>
                <w:b/>
                <w:bCs/>
                <w:color w:val="C00000"/>
                <w:sz w:val="40"/>
                <w:szCs w:val="40"/>
                <w:lang w:val="uk-UA"/>
              </w:rPr>
              <w:t xml:space="preserve"> </w:t>
            </w:r>
            <w:r w:rsidR="008455FA" w:rsidRPr="008455FA">
              <w:rPr>
                <w:b/>
                <w:bCs/>
                <w:color w:val="C00000"/>
                <w:sz w:val="40"/>
                <w:szCs w:val="40"/>
                <w:lang w:val="uk-UA"/>
              </w:rPr>
              <w:t>-</w:t>
            </w:r>
            <w:r w:rsidR="002B633B">
              <w:rPr>
                <w:b/>
                <w:bCs/>
                <w:color w:val="C00000"/>
                <w:sz w:val="40"/>
                <w:szCs w:val="40"/>
                <w:lang w:val="uk-UA"/>
              </w:rPr>
              <w:t xml:space="preserve"> </w:t>
            </w:r>
            <w:r w:rsidR="008455FA" w:rsidRPr="008455FA">
              <w:rPr>
                <w:b/>
                <w:bCs/>
                <w:color w:val="C00000"/>
                <w:sz w:val="40"/>
                <w:szCs w:val="40"/>
                <w:lang w:val="uk-UA"/>
              </w:rPr>
              <w:t>2017</w:t>
            </w:r>
            <w:r w:rsidRPr="008455FA">
              <w:rPr>
                <w:b/>
                <w:bCs/>
                <w:color w:val="C00000"/>
                <w:sz w:val="40"/>
                <w:szCs w:val="40"/>
                <w:lang w:val="uk-UA"/>
              </w:rPr>
              <w:t>»</w:t>
            </w:r>
          </w:p>
          <w:p w:rsidR="00132530" w:rsidRPr="008B1293" w:rsidRDefault="008455FA" w:rsidP="008B1293">
            <w:pPr>
              <w:spacing w:line="240" w:lineRule="atLeast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>22-23</w:t>
            </w:r>
            <w:r w:rsidR="0084735E"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  <w:r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>вересня</w:t>
            </w:r>
            <w:r w:rsidR="0084735E"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 xml:space="preserve"> 2017 року</w:t>
            </w:r>
            <w:r w:rsidR="00132530"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>,</w:t>
            </w:r>
          </w:p>
          <w:p w:rsidR="0084735E" w:rsidRPr="008B1293" w:rsidRDefault="00132530" w:rsidP="008B1293">
            <w:pPr>
              <w:spacing w:line="240" w:lineRule="atLeast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 xml:space="preserve">м. </w:t>
            </w:r>
            <w:r w:rsidR="008455FA" w:rsidRPr="008B1293">
              <w:rPr>
                <w:b/>
                <w:bCs/>
                <w:color w:val="0000FF"/>
                <w:sz w:val="28"/>
                <w:szCs w:val="28"/>
                <w:lang w:val="uk-UA"/>
              </w:rPr>
              <w:t>Київ</w:t>
            </w:r>
          </w:p>
          <w:p w:rsidR="0084735E" w:rsidRPr="00741A82" w:rsidRDefault="0084735E" w:rsidP="008B1293">
            <w:pPr>
              <w:snapToGrid w:val="0"/>
              <w:jc w:val="center"/>
              <w:rPr>
                <w:b/>
                <w:bCs/>
                <w:iCs/>
                <w:color w:val="0070C0"/>
                <w:sz w:val="28"/>
                <w:szCs w:val="28"/>
                <w:lang w:val="uk-UA"/>
              </w:rPr>
            </w:pPr>
          </w:p>
          <w:p w:rsidR="00673F8F" w:rsidRPr="008B1293" w:rsidRDefault="008B1293" w:rsidP="008B1293">
            <w:pPr>
              <w:pStyle w:val="a3"/>
              <w:contextualSpacing/>
              <w:jc w:val="center"/>
              <w:rPr>
                <w:b/>
                <w:color w:val="0000FF"/>
                <w:sz w:val="32"/>
                <w:szCs w:val="32"/>
                <w:lang w:val="uk-UA"/>
              </w:rPr>
            </w:pPr>
            <w:r w:rsidRPr="008B1293">
              <w:rPr>
                <w:b/>
                <w:color w:val="0000FF"/>
                <w:sz w:val="32"/>
                <w:szCs w:val="32"/>
                <w:lang w:val="uk-UA"/>
              </w:rPr>
              <w:t>Під патронатом</w:t>
            </w:r>
          </w:p>
          <w:p w:rsidR="008B1293" w:rsidRPr="008B1293" w:rsidRDefault="008B1293" w:rsidP="008B1293">
            <w:pPr>
              <w:pStyle w:val="a3"/>
              <w:contextualSpacing/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8B1293">
              <w:rPr>
                <w:b/>
                <w:color w:val="C00000"/>
                <w:sz w:val="40"/>
                <w:szCs w:val="40"/>
                <w:lang w:val="uk-UA"/>
              </w:rPr>
              <w:t>НАЦІОНАЛЬНОЇ ПОЛІЦІЇ УКРАЇНИ</w:t>
            </w:r>
          </w:p>
          <w:p w:rsidR="008B1293" w:rsidRDefault="008B1293" w:rsidP="008B1293">
            <w:pPr>
              <w:pStyle w:val="a3"/>
              <w:snapToGrid w:val="0"/>
              <w:jc w:val="center"/>
              <w:rPr>
                <w:b/>
                <w:color w:val="006600"/>
                <w:lang w:val="uk-UA"/>
              </w:rPr>
            </w:pPr>
          </w:p>
          <w:p w:rsidR="008B1293" w:rsidRDefault="008B1293" w:rsidP="008B1293">
            <w:pPr>
              <w:pStyle w:val="a3"/>
              <w:snapToGrid w:val="0"/>
              <w:jc w:val="center"/>
              <w:rPr>
                <w:b/>
                <w:color w:val="006600"/>
                <w:lang w:val="uk-UA"/>
              </w:rPr>
            </w:pPr>
          </w:p>
          <w:p w:rsidR="008B1293" w:rsidRPr="008B1293" w:rsidRDefault="008B1293" w:rsidP="008B1293">
            <w:pPr>
              <w:pStyle w:val="a3"/>
              <w:snapToGrid w:val="0"/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8B1293">
              <w:rPr>
                <w:b/>
                <w:color w:val="006600"/>
                <w:sz w:val="28"/>
                <w:szCs w:val="28"/>
                <w:lang w:val="uk-UA"/>
              </w:rPr>
              <w:t>ОФІЦІЙНИЙ САЙТ</w:t>
            </w:r>
          </w:p>
          <w:p w:rsidR="008B1293" w:rsidRPr="008B1293" w:rsidRDefault="008B1293" w:rsidP="008B1293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8B1293">
              <w:rPr>
                <w:b/>
                <w:color w:val="0000FF"/>
                <w:sz w:val="28"/>
                <w:szCs w:val="28"/>
                <w:lang w:val="uk-UA"/>
              </w:rPr>
              <w:t>ГО «ФЕДЕРАЦІЯ МАКОТОКАЙ КАРАТЕ УКРАЇНИ»</w:t>
            </w:r>
          </w:p>
          <w:p w:rsidR="008B1293" w:rsidRPr="008B1293" w:rsidRDefault="00FE7613" w:rsidP="008B1293">
            <w:pPr>
              <w:suppressAutoHyphens w:val="0"/>
              <w:ind w:left="432" w:hanging="432"/>
              <w:jc w:val="center"/>
              <w:rPr>
                <w:b/>
                <w:color w:val="006600"/>
                <w:sz w:val="28"/>
                <w:szCs w:val="28"/>
                <w:u w:color="FFFFFF"/>
                <w:lang w:eastAsia="ru-RU"/>
              </w:rPr>
            </w:pPr>
            <w:hyperlink r:id="rId7" w:history="1">
              <w:r w:rsidR="008B1293" w:rsidRPr="008B1293">
                <w:rPr>
                  <w:b/>
                  <w:bCs/>
                  <w:iCs/>
                  <w:color w:val="006600"/>
                  <w:sz w:val="28"/>
                  <w:szCs w:val="28"/>
                  <w:u w:val="single" w:color="FFFFFF"/>
                  <w:lang w:eastAsia="ru-RU"/>
                </w:rPr>
                <w:t>www.lyashchenko-branch.kiev.ua</w:t>
              </w:r>
            </w:hyperlink>
          </w:p>
          <w:p w:rsidR="008B1293" w:rsidRDefault="008B1293" w:rsidP="008455FA">
            <w:pPr>
              <w:pStyle w:val="a3"/>
              <w:contextualSpacing/>
              <w:jc w:val="center"/>
              <w:rPr>
                <w:b/>
                <w:i/>
                <w:color w:val="C00000"/>
                <w:sz w:val="32"/>
                <w:szCs w:val="32"/>
                <w:lang w:val="uk-UA"/>
              </w:rPr>
            </w:pPr>
          </w:p>
          <w:p w:rsidR="008B1293" w:rsidRPr="005279CB" w:rsidRDefault="008B1293" w:rsidP="008455FA">
            <w:pPr>
              <w:pStyle w:val="a3"/>
              <w:contextualSpacing/>
              <w:jc w:val="center"/>
              <w:rPr>
                <w:b/>
                <w:i/>
                <w:color w:val="C00000"/>
                <w:sz w:val="32"/>
                <w:szCs w:val="32"/>
                <w:lang w:val="uk-UA"/>
              </w:rPr>
            </w:pPr>
          </w:p>
        </w:tc>
      </w:tr>
    </w:tbl>
    <w:p w:rsidR="00673F8F" w:rsidRDefault="00673F8F" w:rsidP="009064FB">
      <w:pPr>
        <w:contextualSpacing/>
        <w:rPr>
          <w:lang w:val="uk-UA"/>
        </w:rPr>
      </w:pPr>
    </w:p>
    <w:tbl>
      <w:tblPr>
        <w:tblW w:w="1149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056"/>
        <w:gridCol w:w="629"/>
        <w:gridCol w:w="1127"/>
        <w:gridCol w:w="4393"/>
        <w:gridCol w:w="292"/>
      </w:tblGrid>
      <w:tr w:rsidR="00E60AA9" w:rsidRPr="00931039" w:rsidTr="00CC38E1">
        <w:tc>
          <w:tcPr>
            <w:tcW w:w="993" w:type="dxa"/>
            <w:shd w:val="clear" w:color="auto" w:fill="auto"/>
          </w:tcPr>
          <w:p w:rsidR="00E60AA9" w:rsidRPr="00931039" w:rsidRDefault="00E60AA9" w:rsidP="00A06F50">
            <w:pPr>
              <w:snapToGrid w:val="0"/>
              <w:rPr>
                <w:caps/>
                <w:lang w:val="uk-UA"/>
              </w:rPr>
            </w:pPr>
          </w:p>
        </w:tc>
        <w:tc>
          <w:tcPr>
            <w:tcW w:w="4056" w:type="dxa"/>
            <w:shd w:val="clear" w:color="auto" w:fill="auto"/>
          </w:tcPr>
          <w:p w:rsidR="00673F8F" w:rsidRPr="00DF7828" w:rsidRDefault="00132530" w:rsidP="00673F8F">
            <w:pPr>
              <w:snapToGrid w:val="0"/>
              <w:spacing w:before="240" w:after="60"/>
              <w:rPr>
                <w:b/>
                <w:caps/>
                <w:color w:val="000000" w:themeColor="text1"/>
                <w:lang w:val="uk-UA"/>
              </w:rPr>
            </w:pPr>
            <w:r>
              <w:rPr>
                <w:b/>
                <w:caps/>
                <w:color w:val="000000" w:themeColor="text1"/>
                <w:lang w:val="uk-UA"/>
              </w:rPr>
              <w:t xml:space="preserve">      </w:t>
            </w:r>
            <w:r w:rsidR="00673F8F" w:rsidRPr="00DF7828">
              <w:rPr>
                <w:b/>
                <w:caps/>
                <w:color w:val="000000" w:themeColor="text1"/>
                <w:lang w:val="uk-UA"/>
              </w:rPr>
              <w:t>« З А Т В Е Р Д Ж Е Н О»</w:t>
            </w:r>
          </w:p>
          <w:p w:rsidR="00673F8F" w:rsidRPr="00DF7828" w:rsidRDefault="00673F8F" w:rsidP="00673F8F">
            <w:pPr>
              <w:tabs>
                <w:tab w:val="left" w:pos="142"/>
              </w:tabs>
              <w:rPr>
                <w:color w:val="000000" w:themeColor="text1"/>
                <w:lang w:val="uk-UA"/>
              </w:rPr>
            </w:pPr>
            <w:r w:rsidRPr="00DF7828">
              <w:rPr>
                <w:color w:val="000000" w:themeColor="text1"/>
                <w:lang w:val="uk-UA"/>
              </w:rPr>
              <w:t xml:space="preserve">Президент ГО «Федерація </w:t>
            </w:r>
            <w:proofErr w:type="spellStart"/>
            <w:r w:rsidR="00FE7613">
              <w:rPr>
                <w:color w:val="000000" w:themeColor="text1"/>
                <w:lang w:val="uk-UA"/>
              </w:rPr>
              <w:t>М</w:t>
            </w:r>
            <w:r w:rsidR="008455FA">
              <w:rPr>
                <w:color w:val="000000" w:themeColor="text1"/>
                <w:lang w:val="uk-UA"/>
              </w:rPr>
              <w:t>акотокай</w:t>
            </w:r>
            <w:proofErr w:type="spellEnd"/>
            <w:r w:rsidR="008455FA">
              <w:rPr>
                <w:color w:val="000000" w:themeColor="text1"/>
                <w:lang w:val="uk-UA"/>
              </w:rPr>
              <w:t xml:space="preserve"> </w:t>
            </w:r>
            <w:r w:rsidRPr="00DF7828">
              <w:rPr>
                <w:color w:val="000000" w:themeColor="text1"/>
                <w:lang w:val="uk-UA"/>
              </w:rPr>
              <w:t xml:space="preserve"> карате </w:t>
            </w:r>
            <w:r w:rsidR="008455FA">
              <w:rPr>
                <w:color w:val="000000" w:themeColor="text1"/>
                <w:lang w:val="uk-UA"/>
              </w:rPr>
              <w:t>Київської області</w:t>
            </w:r>
            <w:r w:rsidRPr="00DF7828">
              <w:rPr>
                <w:color w:val="000000" w:themeColor="text1"/>
                <w:lang w:val="uk-UA"/>
              </w:rPr>
              <w:t>»</w:t>
            </w:r>
          </w:p>
          <w:p w:rsidR="00673F8F" w:rsidRPr="00DF7828" w:rsidRDefault="003D3574" w:rsidP="00673F8F">
            <w:pPr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_______________  </w:t>
            </w:r>
            <w:proofErr w:type="spellStart"/>
            <w:r w:rsidR="00E555A4">
              <w:rPr>
                <w:b/>
              </w:rPr>
              <w:t>Арзуманян</w:t>
            </w:r>
            <w:proofErr w:type="spellEnd"/>
            <w:r w:rsidRPr="003D3574">
              <w:rPr>
                <w:b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М</w:t>
            </w:r>
            <w:r w:rsidR="008455FA">
              <w:rPr>
                <w:b/>
                <w:color w:val="000000" w:themeColor="text1"/>
                <w:lang w:val="uk-UA"/>
              </w:rPr>
              <w:t>.А.</w:t>
            </w:r>
          </w:p>
          <w:p w:rsidR="00E60AA9" w:rsidRPr="00910F8B" w:rsidRDefault="00673F8F" w:rsidP="00673F8F">
            <w:pPr>
              <w:snapToGrid w:val="0"/>
              <w:spacing w:before="240" w:after="6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“______” ______________ 2017</w:t>
            </w:r>
            <w:r w:rsidRPr="00DF7828">
              <w:rPr>
                <w:color w:val="000000" w:themeColor="text1"/>
                <w:lang w:val="uk-UA"/>
              </w:rPr>
              <w:t xml:space="preserve"> р</w:t>
            </w:r>
            <w:r>
              <w:rPr>
                <w:color w:val="000000" w:themeColor="text1"/>
                <w:lang w:val="uk-UA"/>
              </w:rPr>
              <w:t>ік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E60AA9" w:rsidRPr="00DF7828" w:rsidRDefault="00E60AA9" w:rsidP="00A06F50">
            <w:pPr>
              <w:pStyle w:val="a3"/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4393" w:type="dxa"/>
            <w:shd w:val="clear" w:color="auto" w:fill="auto"/>
          </w:tcPr>
          <w:p w:rsidR="00DF7828" w:rsidRPr="00DF7828" w:rsidRDefault="00910F8B" w:rsidP="00DF7828">
            <w:pPr>
              <w:snapToGrid w:val="0"/>
              <w:spacing w:before="240" w:after="60"/>
              <w:rPr>
                <w:caps/>
                <w:color w:val="000000" w:themeColor="text1"/>
                <w:lang w:val="uk-UA"/>
              </w:rPr>
            </w:pPr>
            <w:r>
              <w:rPr>
                <w:caps/>
                <w:color w:val="000000" w:themeColor="text1"/>
                <w:lang w:val="uk-UA"/>
              </w:rPr>
              <w:t xml:space="preserve">     </w:t>
            </w:r>
            <w:r w:rsidR="00DF7828">
              <w:rPr>
                <w:caps/>
                <w:color w:val="000000" w:themeColor="text1"/>
                <w:lang w:val="uk-UA"/>
              </w:rPr>
              <w:t xml:space="preserve"> </w:t>
            </w:r>
            <w:r w:rsidR="00DF7828" w:rsidRPr="00DF7828">
              <w:rPr>
                <w:b/>
                <w:caps/>
                <w:color w:val="000000" w:themeColor="text1"/>
                <w:lang w:val="uk-UA"/>
              </w:rPr>
              <w:t>«</w:t>
            </w:r>
            <w:r w:rsidR="00673F8F">
              <w:rPr>
                <w:b/>
                <w:caps/>
                <w:color w:val="000000" w:themeColor="text1"/>
                <w:lang w:val="uk-UA"/>
              </w:rPr>
              <w:t xml:space="preserve">п о г о д </w:t>
            </w:r>
            <w:r w:rsidR="00DF7828">
              <w:rPr>
                <w:b/>
                <w:caps/>
                <w:color w:val="000000" w:themeColor="text1"/>
                <w:lang w:val="uk-UA"/>
              </w:rPr>
              <w:t>ж е н о»</w:t>
            </w:r>
          </w:p>
          <w:p w:rsidR="00DF7828" w:rsidRPr="00DF7828" w:rsidRDefault="007C0594" w:rsidP="00DF7828">
            <w:pPr>
              <w:tabs>
                <w:tab w:val="left" w:pos="142"/>
              </w:tabs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Президент ГО «Феде</w:t>
            </w:r>
            <w:r w:rsidR="00DF7828">
              <w:rPr>
                <w:color w:val="000000" w:themeColor="text1"/>
                <w:lang w:val="uk-UA"/>
              </w:rPr>
              <w:t xml:space="preserve">рація </w:t>
            </w:r>
            <w:proofErr w:type="spellStart"/>
            <w:r w:rsidR="00FE7613">
              <w:rPr>
                <w:color w:val="000000" w:themeColor="text1"/>
                <w:lang w:val="uk-UA"/>
              </w:rPr>
              <w:t>М</w:t>
            </w:r>
            <w:r w:rsidR="008455FA">
              <w:rPr>
                <w:color w:val="000000" w:themeColor="text1"/>
                <w:lang w:val="uk-UA"/>
              </w:rPr>
              <w:t>акотокай</w:t>
            </w:r>
            <w:proofErr w:type="spellEnd"/>
            <w:r w:rsidR="00DF7828">
              <w:rPr>
                <w:color w:val="000000" w:themeColor="text1"/>
                <w:lang w:val="uk-UA"/>
              </w:rPr>
              <w:t xml:space="preserve"> карате України»</w:t>
            </w:r>
          </w:p>
          <w:p w:rsidR="00DF7828" w:rsidRPr="00DF7828" w:rsidRDefault="00DF7828" w:rsidP="00DF7828">
            <w:pPr>
              <w:rPr>
                <w:b/>
                <w:color w:val="000000" w:themeColor="text1"/>
                <w:lang w:val="uk-UA"/>
              </w:rPr>
            </w:pPr>
            <w:r w:rsidRPr="00DF7828">
              <w:rPr>
                <w:color w:val="000000" w:themeColor="text1"/>
                <w:lang w:val="uk-UA"/>
              </w:rPr>
              <w:t xml:space="preserve">____________  </w:t>
            </w:r>
            <w:proofErr w:type="spellStart"/>
            <w:r w:rsidRPr="00DF7828">
              <w:rPr>
                <w:b/>
                <w:color w:val="000000" w:themeColor="text1"/>
                <w:lang w:val="uk-UA"/>
              </w:rPr>
              <w:t>Лященко</w:t>
            </w:r>
            <w:proofErr w:type="spellEnd"/>
            <w:r w:rsidRPr="00DF7828">
              <w:rPr>
                <w:b/>
                <w:color w:val="000000" w:themeColor="text1"/>
                <w:lang w:val="uk-UA"/>
              </w:rPr>
              <w:t xml:space="preserve"> В.Г.</w:t>
            </w:r>
          </w:p>
          <w:p w:rsidR="00DF7828" w:rsidRPr="00DF7828" w:rsidRDefault="00673F8F" w:rsidP="00DF7828">
            <w:pPr>
              <w:snapToGrid w:val="0"/>
              <w:spacing w:before="240" w:after="6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“______” _______________ 2017</w:t>
            </w:r>
            <w:r w:rsidR="00DF7828" w:rsidRPr="00DF7828">
              <w:rPr>
                <w:color w:val="000000" w:themeColor="text1"/>
                <w:lang w:val="uk-UA"/>
              </w:rPr>
              <w:t xml:space="preserve"> рік</w:t>
            </w:r>
          </w:p>
          <w:p w:rsidR="007C0594" w:rsidRDefault="007C0594" w:rsidP="00317088">
            <w:pPr>
              <w:snapToGrid w:val="0"/>
              <w:spacing w:before="240" w:after="60"/>
              <w:rPr>
                <w:rFonts w:eastAsiaTheme="majorEastAsia" w:cs="Calibri"/>
                <w:b/>
                <w:bCs/>
                <w:color w:val="000000" w:themeColor="text1"/>
                <w:lang w:val="uk-UA"/>
              </w:rPr>
            </w:pPr>
          </w:p>
          <w:p w:rsidR="00E60AA9" w:rsidRPr="00317088" w:rsidRDefault="00E60AA9" w:rsidP="00317088">
            <w:pPr>
              <w:snapToGrid w:val="0"/>
              <w:spacing w:before="240" w:after="60"/>
              <w:rPr>
                <w:caps/>
                <w:color w:val="000000" w:themeColor="text1"/>
                <w:lang w:val="uk-UA"/>
              </w:rPr>
            </w:pPr>
          </w:p>
        </w:tc>
        <w:tc>
          <w:tcPr>
            <w:tcW w:w="292" w:type="dxa"/>
            <w:shd w:val="clear" w:color="auto" w:fill="auto"/>
          </w:tcPr>
          <w:p w:rsidR="00E60AA9" w:rsidRPr="00931039" w:rsidRDefault="00E60AA9" w:rsidP="00A06F50">
            <w:pPr>
              <w:snapToGrid w:val="0"/>
              <w:rPr>
                <w:lang w:val="uk-UA"/>
              </w:rPr>
            </w:pPr>
          </w:p>
        </w:tc>
      </w:tr>
      <w:tr w:rsidR="00E60AA9" w:rsidRPr="00931039" w:rsidTr="00CC38E1">
        <w:trPr>
          <w:gridBefore w:val="1"/>
          <w:gridAfter w:val="3"/>
          <w:wBefore w:w="993" w:type="dxa"/>
          <w:wAfter w:w="5812" w:type="dxa"/>
        </w:trPr>
        <w:tc>
          <w:tcPr>
            <w:tcW w:w="4685" w:type="dxa"/>
            <w:gridSpan w:val="2"/>
            <w:shd w:val="clear" w:color="auto" w:fill="auto"/>
          </w:tcPr>
          <w:p w:rsidR="00E60AA9" w:rsidRPr="00910F8B" w:rsidRDefault="00E60AA9" w:rsidP="00A06F50">
            <w:pPr>
              <w:tabs>
                <w:tab w:val="left" w:pos="142"/>
              </w:tabs>
              <w:rPr>
                <w:lang w:val="uk-UA"/>
              </w:rPr>
            </w:pPr>
          </w:p>
        </w:tc>
      </w:tr>
    </w:tbl>
    <w:p w:rsidR="008455FA" w:rsidRPr="00F237DF" w:rsidRDefault="008455FA" w:rsidP="008455FA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F237DF">
        <w:rPr>
          <w:b/>
          <w:color w:val="000000" w:themeColor="text1"/>
          <w:sz w:val="28"/>
          <w:szCs w:val="28"/>
        </w:rPr>
        <w:t>ПОЛОЖЕННЯ</w:t>
      </w:r>
    </w:p>
    <w:p w:rsidR="008B1293" w:rsidRPr="00F237DF" w:rsidRDefault="008B1293" w:rsidP="008B1293">
      <w:pPr>
        <w:pStyle w:val="2"/>
        <w:rPr>
          <w:caps w:val="0"/>
          <w:color w:val="000000" w:themeColor="text1"/>
          <w:sz w:val="28"/>
          <w:szCs w:val="28"/>
          <w:lang w:val="ru-RU"/>
        </w:rPr>
      </w:pPr>
      <w:r w:rsidRPr="00F237DF">
        <w:rPr>
          <w:caps w:val="0"/>
          <w:color w:val="000000" w:themeColor="text1"/>
          <w:sz w:val="28"/>
          <w:szCs w:val="28"/>
        </w:rPr>
        <w:t xml:space="preserve">про проведення відкритих Всеукраїнських змагань </w:t>
      </w:r>
    </w:p>
    <w:p w:rsidR="008B1293" w:rsidRPr="00F237DF" w:rsidRDefault="00F237DF" w:rsidP="008B1293">
      <w:pPr>
        <w:pStyle w:val="2"/>
        <w:rPr>
          <w:caps w:val="0"/>
          <w:color w:val="000000" w:themeColor="text1"/>
          <w:sz w:val="28"/>
          <w:szCs w:val="28"/>
          <w:lang w:val="ru-RU"/>
        </w:rPr>
      </w:pPr>
      <w:r w:rsidRPr="00F237DF">
        <w:rPr>
          <w:caps w:val="0"/>
          <w:color w:val="000000" w:themeColor="text1"/>
          <w:sz w:val="28"/>
          <w:szCs w:val="28"/>
        </w:rPr>
        <w:t xml:space="preserve">з </w:t>
      </w:r>
      <w:r w:rsidRPr="00F237DF">
        <w:rPr>
          <w:caps w:val="0"/>
          <w:color w:val="000000" w:themeColor="text1"/>
          <w:sz w:val="28"/>
          <w:szCs w:val="28"/>
          <w:lang w:val="ru-RU"/>
        </w:rPr>
        <w:t xml:space="preserve">виду </w:t>
      </w:r>
      <w:proofErr w:type="spellStart"/>
      <w:r w:rsidRPr="00F237DF">
        <w:rPr>
          <w:caps w:val="0"/>
          <w:color w:val="000000" w:themeColor="text1"/>
          <w:sz w:val="28"/>
          <w:szCs w:val="28"/>
          <w:lang w:val="ru-RU"/>
        </w:rPr>
        <w:t>бойового</w:t>
      </w:r>
      <w:proofErr w:type="spellEnd"/>
      <w:r w:rsidRPr="00F237DF">
        <w:rPr>
          <w:cap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37DF">
        <w:rPr>
          <w:caps w:val="0"/>
          <w:color w:val="000000" w:themeColor="text1"/>
          <w:sz w:val="28"/>
          <w:szCs w:val="28"/>
          <w:lang w:val="ru-RU"/>
        </w:rPr>
        <w:t>мистецтва</w:t>
      </w:r>
      <w:proofErr w:type="spellEnd"/>
      <w:r w:rsidRPr="00F237DF">
        <w:rPr>
          <w:caps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aps w:val="0"/>
          <w:color w:val="000000" w:themeColor="text1"/>
          <w:sz w:val="28"/>
          <w:szCs w:val="28"/>
        </w:rPr>
        <w:t>М</w:t>
      </w:r>
      <w:r w:rsidR="008B1293" w:rsidRPr="00F237DF">
        <w:rPr>
          <w:caps w:val="0"/>
          <w:color w:val="000000" w:themeColor="text1"/>
          <w:sz w:val="28"/>
          <w:szCs w:val="28"/>
        </w:rPr>
        <w:t>акотокай</w:t>
      </w:r>
      <w:proofErr w:type="spellEnd"/>
      <w:r w:rsidR="008B1293" w:rsidRPr="00F237DF">
        <w:rPr>
          <w:caps w:val="0"/>
          <w:color w:val="000000" w:themeColor="text1"/>
          <w:sz w:val="28"/>
          <w:szCs w:val="28"/>
        </w:rPr>
        <w:t xml:space="preserve"> карате</w:t>
      </w:r>
    </w:p>
    <w:p w:rsidR="008B1293" w:rsidRPr="00F237DF" w:rsidRDefault="008B1293" w:rsidP="008B1293">
      <w:pPr>
        <w:pStyle w:val="2"/>
        <w:rPr>
          <w:caps w:val="0"/>
          <w:color w:val="000000" w:themeColor="text1"/>
          <w:sz w:val="28"/>
          <w:szCs w:val="28"/>
        </w:rPr>
      </w:pPr>
      <w:r w:rsidRPr="00F237DF">
        <w:rPr>
          <w:caps w:val="0"/>
          <w:color w:val="000000" w:themeColor="text1"/>
          <w:sz w:val="28"/>
          <w:szCs w:val="28"/>
        </w:rPr>
        <w:t>по ПОСИЛЕНІЙ ФІЗИЧНІЙ ПІДГОТОВЦІ</w:t>
      </w:r>
    </w:p>
    <w:p w:rsidR="008B1293" w:rsidRPr="00F237DF" w:rsidRDefault="008B1293" w:rsidP="008B129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237DF">
        <w:rPr>
          <w:b/>
          <w:bCs/>
          <w:color w:val="000000" w:themeColor="text1"/>
          <w:sz w:val="28"/>
          <w:szCs w:val="28"/>
          <w:lang w:val="uk-UA"/>
        </w:rPr>
        <w:t>серед молодших юнаків/дівчат, юніорів/юніорок,</w:t>
      </w:r>
    </w:p>
    <w:p w:rsidR="008B1293" w:rsidRPr="00F237DF" w:rsidRDefault="008B1293" w:rsidP="008B129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237DF">
        <w:rPr>
          <w:b/>
          <w:bCs/>
          <w:color w:val="000000" w:themeColor="text1"/>
          <w:sz w:val="28"/>
          <w:szCs w:val="28"/>
          <w:lang w:val="uk-UA"/>
        </w:rPr>
        <w:t>чоловіків та жінок</w:t>
      </w:r>
    </w:p>
    <w:p w:rsidR="008B1293" w:rsidRPr="00F237DF" w:rsidRDefault="008B1293" w:rsidP="008B1293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237DF">
        <w:rPr>
          <w:b/>
          <w:bCs/>
          <w:color w:val="000000" w:themeColor="text1"/>
          <w:sz w:val="28"/>
          <w:szCs w:val="28"/>
          <w:lang w:val="uk-UA"/>
        </w:rPr>
        <w:t>під гаслом</w:t>
      </w:r>
    </w:p>
    <w:p w:rsidR="008B1293" w:rsidRPr="00F237DF" w:rsidRDefault="008B1293" w:rsidP="008B1293">
      <w:pPr>
        <w:jc w:val="center"/>
        <w:rPr>
          <w:b/>
          <w:bCs/>
          <w:color w:val="000000" w:themeColor="text1"/>
          <w:sz w:val="40"/>
          <w:szCs w:val="40"/>
          <w:lang w:val="uk-UA"/>
        </w:rPr>
      </w:pPr>
      <w:r w:rsidRPr="00F237DF">
        <w:rPr>
          <w:b/>
          <w:bCs/>
          <w:color w:val="000000" w:themeColor="text1"/>
          <w:sz w:val="40"/>
          <w:szCs w:val="40"/>
          <w:lang w:val="uk-UA"/>
        </w:rPr>
        <w:t>«ЕНЕРГІЯ НАЦІЇ-2017»</w:t>
      </w:r>
    </w:p>
    <w:p w:rsidR="008B1293" w:rsidRPr="00F237DF" w:rsidRDefault="008B1293" w:rsidP="008B1293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237DF">
        <w:rPr>
          <w:b/>
          <w:bCs/>
          <w:color w:val="000000" w:themeColor="text1"/>
          <w:sz w:val="28"/>
          <w:szCs w:val="28"/>
          <w:lang w:val="uk-UA"/>
        </w:rPr>
        <w:t>22-23 вересня 2017 року,</w:t>
      </w:r>
    </w:p>
    <w:p w:rsidR="008B1293" w:rsidRPr="00F237DF" w:rsidRDefault="008B1293" w:rsidP="008B1293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237DF">
        <w:rPr>
          <w:b/>
          <w:bCs/>
          <w:color w:val="000000" w:themeColor="text1"/>
          <w:sz w:val="28"/>
          <w:szCs w:val="28"/>
          <w:lang w:val="uk-UA"/>
        </w:rPr>
        <w:t>м. Київ</w:t>
      </w:r>
    </w:p>
    <w:p w:rsidR="00673F8F" w:rsidRPr="00741A82" w:rsidRDefault="00673F8F" w:rsidP="008B1293">
      <w:pPr>
        <w:pStyle w:val="2"/>
        <w:rPr>
          <w:b w:val="0"/>
          <w:bCs/>
          <w:iCs/>
          <w:color w:val="0070C0"/>
          <w:sz w:val="28"/>
          <w:szCs w:val="28"/>
        </w:rPr>
      </w:pPr>
    </w:p>
    <w:p w:rsidR="00E60AA9" w:rsidRPr="00C0412C" w:rsidRDefault="00E60AA9" w:rsidP="000B0406">
      <w:pPr>
        <w:snapToGrid w:val="0"/>
        <w:rPr>
          <w:b/>
          <w:lang w:val="uk-UA"/>
        </w:rPr>
      </w:pPr>
    </w:p>
    <w:p w:rsidR="00E60AA9" w:rsidRPr="009064FB" w:rsidRDefault="00E60AA9" w:rsidP="00E60AA9">
      <w:pPr>
        <w:jc w:val="both"/>
        <w:rPr>
          <w:b/>
          <w:color w:val="0000FF"/>
          <w:lang w:val="uk-UA"/>
        </w:rPr>
      </w:pPr>
      <w:r w:rsidRPr="009064FB">
        <w:rPr>
          <w:b/>
          <w:color w:val="0000FF"/>
          <w:lang w:val="uk-UA"/>
        </w:rPr>
        <w:t>I. Мета і завдання</w:t>
      </w:r>
      <w:r w:rsidR="00752D94" w:rsidRPr="00752D94">
        <w:rPr>
          <w:color w:val="0000FF"/>
          <w:u w:val="single" w:color="FFFFFF" w:themeColor="background1"/>
          <w:lang w:val="uk-UA"/>
        </w:rPr>
        <w:t xml:space="preserve"> </w:t>
      </w:r>
      <w:r w:rsidR="00752D94" w:rsidRPr="00752D94">
        <w:rPr>
          <w:b/>
          <w:color w:val="0000FF"/>
          <w:u w:val="single" w:color="FFFFFF" w:themeColor="background1"/>
          <w:lang w:val="uk-UA"/>
        </w:rPr>
        <w:t>змагань</w:t>
      </w:r>
      <w:r w:rsidRPr="00752D94">
        <w:rPr>
          <w:b/>
          <w:color w:val="0000FF"/>
          <w:lang w:val="uk-UA"/>
        </w:rPr>
        <w:t>:</w:t>
      </w:r>
    </w:p>
    <w:p w:rsidR="00E60AA9" w:rsidRPr="00317088" w:rsidRDefault="00A56E7B" w:rsidP="00E60AA9">
      <w:pPr>
        <w:pStyle w:val="11"/>
        <w:spacing w:after="0"/>
        <w:ind w:left="0" w:firstLine="0"/>
        <w:rPr>
          <w:rFonts w:ascii="Times New Roman" w:hAnsi="Times New Roman"/>
          <w:color w:val="006600"/>
          <w:szCs w:val="24"/>
          <w:lang w:val="uk-UA"/>
        </w:rPr>
      </w:pPr>
      <w:r>
        <w:rPr>
          <w:rFonts w:ascii="Times New Roman" w:hAnsi="Times New Roman"/>
          <w:color w:val="006600"/>
          <w:szCs w:val="24"/>
          <w:lang w:val="uk-UA"/>
        </w:rPr>
        <w:t xml:space="preserve">    Відкриті </w:t>
      </w:r>
      <w:r w:rsidR="00483260">
        <w:rPr>
          <w:rFonts w:ascii="Times New Roman" w:hAnsi="Times New Roman"/>
          <w:color w:val="006600"/>
          <w:lang w:val="uk-UA"/>
        </w:rPr>
        <w:t xml:space="preserve"> Всеукраїнські </w:t>
      </w:r>
      <w:r w:rsidR="00F237DF">
        <w:rPr>
          <w:rFonts w:ascii="Times New Roman" w:hAnsi="Times New Roman"/>
          <w:color w:val="006600"/>
          <w:lang w:val="uk-UA"/>
        </w:rPr>
        <w:t xml:space="preserve">змагання з </w:t>
      </w:r>
      <w:r w:rsidR="00F237DF" w:rsidRPr="00F237DF">
        <w:rPr>
          <w:rFonts w:ascii="Times New Roman" w:hAnsi="Times New Roman"/>
          <w:color w:val="336600"/>
          <w:lang w:val="uk-UA"/>
        </w:rPr>
        <w:t xml:space="preserve">виду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="00F237DF"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="00F237DF" w:rsidRPr="00F237DF">
        <w:rPr>
          <w:b/>
          <w:color w:val="336600"/>
          <w:sz w:val="28"/>
          <w:szCs w:val="28"/>
          <w:lang w:val="ru-RU"/>
        </w:rPr>
        <w:t xml:space="preserve"> </w:t>
      </w:r>
      <w:proofErr w:type="spellStart"/>
      <w:r w:rsidR="00F237DF" w:rsidRPr="00F237DF">
        <w:rPr>
          <w:rFonts w:ascii="Times New Roman" w:hAnsi="Times New Roman"/>
          <w:color w:val="336600"/>
          <w:lang w:val="uk-UA"/>
        </w:rPr>
        <w:t>М</w:t>
      </w:r>
      <w:r w:rsidRPr="00F237DF">
        <w:rPr>
          <w:rFonts w:ascii="Times New Roman" w:hAnsi="Times New Roman"/>
          <w:color w:val="336600"/>
          <w:lang w:val="uk-UA"/>
        </w:rPr>
        <w:t>акотокай</w:t>
      </w:r>
      <w:proofErr w:type="spellEnd"/>
      <w:r>
        <w:rPr>
          <w:rFonts w:ascii="Times New Roman" w:hAnsi="Times New Roman"/>
          <w:color w:val="006600"/>
          <w:lang w:val="uk-UA"/>
        </w:rPr>
        <w:t xml:space="preserve"> карате </w:t>
      </w:r>
      <w:r w:rsidR="00673F8F">
        <w:rPr>
          <w:rFonts w:ascii="Times New Roman" w:hAnsi="Times New Roman"/>
          <w:color w:val="006600"/>
          <w:lang w:val="uk-UA"/>
        </w:rPr>
        <w:t xml:space="preserve">по ПФП </w:t>
      </w:r>
      <w:r w:rsidR="00B02310" w:rsidRPr="00317088">
        <w:rPr>
          <w:rFonts w:ascii="Times New Roman" w:hAnsi="Times New Roman"/>
          <w:color w:val="006600"/>
          <w:szCs w:val="24"/>
          <w:lang w:val="uk-UA"/>
        </w:rPr>
        <w:t>проводи</w:t>
      </w:r>
      <w:r w:rsidR="00E60AA9" w:rsidRPr="00317088">
        <w:rPr>
          <w:rFonts w:ascii="Times New Roman" w:hAnsi="Times New Roman"/>
          <w:color w:val="006600"/>
          <w:szCs w:val="24"/>
          <w:lang w:val="uk-UA"/>
        </w:rPr>
        <w:t xml:space="preserve">ться з метою:  </w:t>
      </w:r>
    </w:p>
    <w:p w:rsidR="00317088" w:rsidRPr="000B0406" w:rsidRDefault="00317088" w:rsidP="00317088">
      <w:pPr>
        <w:pStyle w:val="11"/>
        <w:spacing w:after="0"/>
        <w:rPr>
          <w:rFonts w:ascii="Times New Roman" w:hAnsi="Times New Roman"/>
          <w:color w:val="006600"/>
          <w:lang w:val="uk-UA"/>
        </w:rPr>
      </w:pPr>
      <w:r w:rsidRPr="000B0406">
        <w:rPr>
          <w:rFonts w:ascii="Times New Roman" w:hAnsi="Times New Roman"/>
          <w:color w:val="006600"/>
          <w:szCs w:val="24"/>
          <w:lang w:val="uk-UA"/>
        </w:rPr>
        <w:t xml:space="preserve">1. Підвищення фахового рівня майстерності спортсменів </w:t>
      </w:r>
      <w:r w:rsidRPr="000B0406">
        <w:rPr>
          <w:rFonts w:ascii="Times New Roman" w:hAnsi="Times New Roman"/>
          <w:color w:val="006600"/>
          <w:lang w:val="uk-UA"/>
        </w:rPr>
        <w:t>ГО «Ф</w:t>
      </w:r>
      <w:r w:rsidR="008455FA">
        <w:rPr>
          <w:rFonts w:ascii="Times New Roman" w:hAnsi="Times New Roman"/>
          <w:color w:val="006600"/>
          <w:lang w:val="uk-UA"/>
        </w:rPr>
        <w:t>М</w:t>
      </w:r>
      <w:r w:rsidRPr="000B0406">
        <w:rPr>
          <w:rFonts w:ascii="Times New Roman" w:hAnsi="Times New Roman"/>
          <w:color w:val="006600"/>
          <w:lang w:val="uk-UA"/>
        </w:rPr>
        <w:t>КУ»</w:t>
      </w:r>
      <w:r w:rsidR="00C13864">
        <w:rPr>
          <w:rFonts w:ascii="Times New Roman" w:hAnsi="Times New Roman"/>
          <w:color w:val="006600"/>
          <w:lang w:val="uk-UA"/>
        </w:rPr>
        <w:t>.</w:t>
      </w:r>
      <w:r w:rsidRPr="000B0406">
        <w:rPr>
          <w:rFonts w:ascii="Times New Roman" w:hAnsi="Times New Roman"/>
          <w:color w:val="006600"/>
          <w:lang w:val="uk-UA"/>
        </w:rPr>
        <w:t xml:space="preserve"> </w:t>
      </w:r>
    </w:p>
    <w:p w:rsidR="00317088" w:rsidRPr="000B0406" w:rsidRDefault="00317088" w:rsidP="00317088">
      <w:pPr>
        <w:pStyle w:val="11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0B0406">
        <w:rPr>
          <w:rFonts w:ascii="Times New Roman" w:hAnsi="Times New Roman"/>
          <w:color w:val="006600"/>
          <w:szCs w:val="24"/>
          <w:lang w:val="uk-UA"/>
        </w:rPr>
        <w:t xml:space="preserve">3. Підвищення фізичного рівня спортсменів  </w:t>
      </w:r>
      <w:r w:rsidR="00673F8F">
        <w:rPr>
          <w:rFonts w:ascii="Times New Roman" w:hAnsi="Times New Roman"/>
          <w:color w:val="006600"/>
          <w:lang w:val="uk-UA"/>
        </w:rPr>
        <w:t>ГО «Ф</w:t>
      </w:r>
      <w:r w:rsidR="008455FA">
        <w:rPr>
          <w:rFonts w:ascii="Times New Roman" w:hAnsi="Times New Roman"/>
          <w:color w:val="006600"/>
          <w:lang w:val="uk-UA"/>
        </w:rPr>
        <w:t>М</w:t>
      </w:r>
      <w:r w:rsidR="00673F8F">
        <w:rPr>
          <w:rFonts w:ascii="Times New Roman" w:hAnsi="Times New Roman"/>
          <w:color w:val="006600"/>
          <w:lang w:val="uk-UA"/>
        </w:rPr>
        <w:t>КУ»</w:t>
      </w:r>
      <w:r w:rsidR="00C13864">
        <w:rPr>
          <w:rFonts w:ascii="Times New Roman" w:hAnsi="Times New Roman"/>
          <w:color w:val="006600"/>
          <w:szCs w:val="24"/>
          <w:lang w:val="uk-UA"/>
        </w:rPr>
        <w:t>.</w:t>
      </w:r>
    </w:p>
    <w:p w:rsidR="00317088" w:rsidRPr="000B0406" w:rsidRDefault="00317088" w:rsidP="00317088">
      <w:pPr>
        <w:pStyle w:val="11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0B0406">
        <w:rPr>
          <w:rFonts w:ascii="Times New Roman" w:hAnsi="Times New Roman"/>
          <w:color w:val="006600"/>
          <w:lang w:val="uk-UA"/>
        </w:rPr>
        <w:t xml:space="preserve">4. Проведення аналізу рівня фізичного </w:t>
      </w:r>
      <w:r w:rsidR="00673F8F">
        <w:rPr>
          <w:rFonts w:ascii="Times New Roman" w:hAnsi="Times New Roman"/>
          <w:color w:val="006600"/>
          <w:lang w:val="uk-UA"/>
        </w:rPr>
        <w:t>виховання спортсменів ГО «Ф</w:t>
      </w:r>
      <w:r w:rsidR="008455FA">
        <w:rPr>
          <w:rFonts w:ascii="Times New Roman" w:hAnsi="Times New Roman"/>
          <w:color w:val="006600"/>
          <w:lang w:val="uk-UA"/>
        </w:rPr>
        <w:t>М</w:t>
      </w:r>
      <w:r w:rsidR="00673F8F">
        <w:rPr>
          <w:rFonts w:ascii="Times New Roman" w:hAnsi="Times New Roman"/>
          <w:color w:val="006600"/>
          <w:lang w:val="uk-UA"/>
        </w:rPr>
        <w:t>КУ»</w:t>
      </w:r>
      <w:r w:rsidR="00C13864">
        <w:rPr>
          <w:rFonts w:ascii="Times New Roman" w:hAnsi="Times New Roman"/>
          <w:color w:val="006600"/>
          <w:szCs w:val="24"/>
          <w:lang w:val="uk-UA"/>
        </w:rPr>
        <w:t>.</w:t>
      </w:r>
    </w:p>
    <w:p w:rsidR="00317088" w:rsidRPr="000B0406" w:rsidRDefault="00317088" w:rsidP="00317088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 xml:space="preserve">5. Розвитку та популяризації </w:t>
      </w:r>
      <w:proofErr w:type="spellStart"/>
      <w:r w:rsidR="008455FA">
        <w:rPr>
          <w:color w:val="006600"/>
          <w:lang w:val="uk-UA"/>
        </w:rPr>
        <w:t>макотокай</w:t>
      </w:r>
      <w:proofErr w:type="spellEnd"/>
      <w:r w:rsidRPr="000B0406">
        <w:rPr>
          <w:color w:val="006600"/>
          <w:lang w:val="uk-UA"/>
        </w:rPr>
        <w:t xml:space="preserve"> карате </w:t>
      </w:r>
      <w:r w:rsidR="00C13864">
        <w:rPr>
          <w:color w:val="006600"/>
          <w:lang w:val="uk-UA"/>
        </w:rPr>
        <w:t>серед населення України.</w:t>
      </w:r>
    </w:p>
    <w:p w:rsidR="00317088" w:rsidRPr="00C13864" w:rsidRDefault="00317088" w:rsidP="00317088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6. В</w:t>
      </w:r>
      <w:proofErr w:type="spellStart"/>
      <w:r w:rsidR="00C13864">
        <w:rPr>
          <w:color w:val="006600"/>
        </w:rPr>
        <w:t>досконален</w:t>
      </w:r>
      <w:proofErr w:type="spellEnd"/>
      <w:r w:rsidR="00C13864">
        <w:rPr>
          <w:color w:val="006600"/>
          <w:lang w:val="uk-UA"/>
        </w:rPr>
        <w:t>н</w:t>
      </w:r>
      <w:r w:rsidRPr="000B0406">
        <w:rPr>
          <w:color w:val="006600"/>
        </w:rPr>
        <w:t xml:space="preserve">я практичного </w:t>
      </w:r>
      <w:proofErr w:type="spellStart"/>
      <w:r w:rsidRPr="000B0406">
        <w:rPr>
          <w:color w:val="006600"/>
        </w:rPr>
        <w:t>досвіду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суддів</w:t>
      </w:r>
      <w:proofErr w:type="spellEnd"/>
      <w:r w:rsidRPr="000B0406">
        <w:rPr>
          <w:color w:val="006600"/>
        </w:rPr>
        <w:t xml:space="preserve"> ГО «Ф</w:t>
      </w:r>
      <w:r w:rsidR="008455FA">
        <w:rPr>
          <w:color w:val="006600"/>
          <w:lang w:val="uk-UA"/>
        </w:rPr>
        <w:t>М</w:t>
      </w:r>
      <w:r w:rsidRPr="000B0406">
        <w:rPr>
          <w:color w:val="006600"/>
        </w:rPr>
        <w:t>КУ</w:t>
      </w:r>
      <w:r w:rsidR="000B0406" w:rsidRPr="000B0406">
        <w:rPr>
          <w:color w:val="006600"/>
        </w:rPr>
        <w:t>»</w:t>
      </w:r>
      <w:r w:rsidR="00C13864">
        <w:rPr>
          <w:color w:val="006600"/>
          <w:lang w:val="uk-UA"/>
        </w:rPr>
        <w:t>.</w:t>
      </w:r>
    </w:p>
    <w:p w:rsidR="00317088" w:rsidRPr="00C13864" w:rsidRDefault="00317088" w:rsidP="00317088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7. П</w:t>
      </w:r>
      <w:proofErr w:type="spellStart"/>
      <w:r w:rsidRPr="000B0406">
        <w:rPr>
          <w:color w:val="006600"/>
        </w:rPr>
        <w:t>ідготовка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спортсменів</w:t>
      </w:r>
      <w:proofErr w:type="spellEnd"/>
      <w:r w:rsidRPr="000B0406">
        <w:rPr>
          <w:color w:val="006600"/>
        </w:rPr>
        <w:t xml:space="preserve"> ГО «Ф</w:t>
      </w:r>
      <w:r w:rsidR="008455FA">
        <w:rPr>
          <w:color w:val="006600"/>
          <w:lang w:val="uk-UA"/>
        </w:rPr>
        <w:t>М</w:t>
      </w:r>
      <w:r w:rsidRPr="000B0406">
        <w:rPr>
          <w:color w:val="006600"/>
        </w:rPr>
        <w:t xml:space="preserve">КУ» до </w:t>
      </w:r>
      <w:proofErr w:type="spellStart"/>
      <w:r w:rsidRPr="000B0406">
        <w:rPr>
          <w:color w:val="006600"/>
        </w:rPr>
        <w:t>п</w:t>
      </w:r>
      <w:r w:rsidR="00F237DF">
        <w:rPr>
          <w:color w:val="006600"/>
        </w:rPr>
        <w:t>ланових</w:t>
      </w:r>
      <w:proofErr w:type="spellEnd"/>
      <w:r w:rsidR="00F237DF">
        <w:rPr>
          <w:color w:val="006600"/>
        </w:rPr>
        <w:t xml:space="preserve"> </w:t>
      </w:r>
      <w:proofErr w:type="spellStart"/>
      <w:r w:rsidR="00F237DF">
        <w:rPr>
          <w:color w:val="006600"/>
        </w:rPr>
        <w:t>Всеукраїнських</w:t>
      </w:r>
      <w:proofErr w:type="spellEnd"/>
      <w:r w:rsidR="00F237DF">
        <w:rPr>
          <w:color w:val="006600"/>
        </w:rPr>
        <w:t xml:space="preserve"> </w:t>
      </w:r>
      <w:proofErr w:type="spellStart"/>
      <w:r w:rsidR="00F237DF">
        <w:rPr>
          <w:color w:val="006600"/>
        </w:rPr>
        <w:t>змагань</w:t>
      </w:r>
      <w:proofErr w:type="spellEnd"/>
      <w:r w:rsidRPr="000B0406">
        <w:rPr>
          <w:color w:val="006600"/>
        </w:rPr>
        <w:t xml:space="preserve"> </w:t>
      </w:r>
      <w:r w:rsidR="00F237DF">
        <w:rPr>
          <w:color w:val="006600"/>
          <w:lang w:val="uk-UA"/>
        </w:rPr>
        <w:t xml:space="preserve">з виду </w:t>
      </w:r>
      <w:proofErr w:type="spellStart"/>
      <w:r w:rsidR="00F237DF" w:rsidRPr="00F237DF">
        <w:rPr>
          <w:color w:val="008000"/>
        </w:rPr>
        <w:t>бойового</w:t>
      </w:r>
      <w:proofErr w:type="spellEnd"/>
      <w:r w:rsidR="00F237DF" w:rsidRPr="00F237DF">
        <w:rPr>
          <w:color w:val="008000"/>
        </w:rPr>
        <w:t xml:space="preserve"> </w:t>
      </w:r>
      <w:proofErr w:type="spellStart"/>
      <w:r w:rsidR="00F237DF" w:rsidRPr="00F237DF">
        <w:rPr>
          <w:color w:val="008000"/>
        </w:rPr>
        <w:t>мистецтва</w:t>
      </w:r>
      <w:proofErr w:type="spellEnd"/>
      <w:r w:rsidR="00F237DF" w:rsidRPr="00F237D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F237DF">
        <w:rPr>
          <w:color w:val="006600"/>
          <w:lang w:val="uk-UA"/>
        </w:rPr>
        <w:t>М</w:t>
      </w:r>
      <w:r w:rsidR="008455FA">
        <w:rPr>
          <w:color w:val="006600"/>
          <w:lang w:val="uk-UA"/>
        </w:rPr>
        <w:t>акотокай</w:t>
      </w:r>
      <w:proofErr w:type="spellEnd"/>
      <w:r w:rsidRPr="000B0406">
        <w:rPr>
          <w:color w:val="006600"/>
        </w:rPr>
        <w:t xml:space="preserve"> карате на </w:t>
      </w:r>
      <w:proofErr w:type="spellStart"/>
      <w:r w:rsidRPr="000B0406">
        <w:rPr>
          <w:color w:val="006600"/>
        </w:rPr>
        <w:t>навчально-тренувальний</w:t>
      </w:r>
      <w:proofErr w:type="spellEnd"/>
      <w:r w:rsidRPr="000B0406">
        <w:rPr>
          <w:color w:val="006600"/>
        </w:rPr>
        <w:t xml:space="preserve"> 2016-2017</w:t>
      </w:r>
      <w:r w:rsidR="000B0406" w:rsidRPr="000B0406">
        <w:rPr>
          <w:color w:val="006600"/>
        </w:rPr>
        <w:t xml:space="preserve"> </w:t>
      </w:r>
      <w:proofErr w:type="spellStart"/>
      <w:r w:rsidR="000B0406" w:rsidRPr="000B0406">
        <w:rPr>
          <w:color w:val="006600"/>
        </w:rPr>
        <w:t>рік</w:t>
      </w:r>
      <w:proofErr w:type="spellEnd"/>
      <w:r w:rsidR="00C13864">
        <w:rPr>
          <w:color w:val="006600"/>
          <w:lang w:val="uk-UA"/>
        </w:rPr>
        <w:t>.</w:t>
      </w:r>
    </w:p>
    <w:p w:rsidR="00317088" w:rsidRPr="00C13864" w:rsidRDefault="00317088" w:rsidP="00317088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8. Н</w:t>
      </w:r>
      <w:proofErr w:type="spellStart"/>
      <w:r w:rsidRPr="000B0406">
        <w:rPr>
          <w:color w:val="006600"/>
        </w:rPr>
        <w:t>алагодження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доброзичливих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стосунків</w:t>
      </w:r>
      <w:proofErr w:type="spellEnd"/>
      <w:r w:rsidRPr="000B0406">
        <w:rPr>
          <w:color w:val="006600"/>
        </w:rPr>
        <w:t xml:space="preserve"> з </w:t>
      </w:r>
      <w:proofErr w:type="spellStart"/>
      <w:r w:rsidRPr="000B0406">
        <w:rPr>
          <w:color w:val="006600"/>
        </w:rPr>
        <w:t>іншими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регіональними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органі</w:t>
      </w:r>
      <w:r w:rsidR="00C13864">
        <w:rPr>
          <w:color w:val="006600"/>
        </w:rPr>
        <w:t>заціями</w:t>
      </w:r>
      <w:proofErr w:type="spellEnd"/>
      <w:r w:rsidR="00C13864">
        <w:rPr>
          <w:color w:val="006600"/>
        </w:rPr>
        <w:t xml:space="preserve"> </w:t>
      </w:r>
      <w:proofErr w:type="spellStart"/>
      <w:r w:rsidR="00C13864">
        <w:rPr>
          <w:color w:val="006600"/>
        </w:rPr>
        <w:t>повноконтактного</w:t>
      </w:r>
      <w:proofErr w:type="spellEnd"/>
      <w:r w:rsidR="00C13864">
        <w:rPr>
          <w:color w:val="006600"/>
        </w:rPr>
        <w:t xml:space="preserve"> карате</w:t>
      </w:r>
      <w:r w:rsidR="00673F8F">
        <w:rPr>
          <w:color w:val="006600"/>
          <w:lang w:val="uk-UA"/>
        </w:rPr>
        <w:t xml:space="preserve"> та </w:t>
      </w:r>
      <w:r w:rsidR="0031464B">
        <w:rPr>
          <w:color w:val="006600"/>
          <w:lang w:val="uk-UA"/>
        </w:rPr>
        <w:t xml:space="preserve">організаціями </w:t>
      </w:r>
      <w:r w:rsidR="00673F8F">
        <w:rPr>
          <w:color w:val="006600"/>
          <w:lang w:val="uk-UA"/>
        </w:rPr>
        <w:t>фізкультурно-спортивної сп</w:t>
      </w:r>
      <w:r w:rsidR="0031464B">
        <w:rPr>
          <w:color w:val="006600"/>
          <w:lang w:val="uk-UA"/>
        </w:rPr>
        <w:t>рямован</w:t>
      </w:r>
      <w:r w:rsidR="00673F8F">
        <w:rPr>
          <w:color w:val="006600"/>
          <w:lang w:val="uk-UA"/>
        </w:rPr>
        <w:t>ості</w:t>
      </w:r>
      <w:r w:rsidR="00C13864">
        <w:rPr>
          <w:color w:val="006600"/>
          <w:lang w:val="uk-UA"/>
        </w:rPr>
        <w:t>.</w:t>
      </w:r>
    </w:p>
    <w:p w:rsidR="00317088" w:rsidRPr="000B0406" w:rsidRDefault="00317088" w:rsidP="00317088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9. Н</w:t>
      </w:r>
      <w:proofErr w:type="spellStart"/>
      <w:r w:rsidRPr="000B0406">
        <w:rPr>
          <w:color w:val="006600"/>
        </w:rPr>
        <w:t>алагодження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доброзичливих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стосунків</w:t>
      </w:r>
      <w:proofErr w:type="spellEnd"/>
      <w:r w:rsidRPr="000B0406">
        <w:rPr>
          <w:color w:val="006600"/>
        </w:rPr>
        <w:t xml:space="preserve"> з </w:t>
      </w:r>
      <w:proofErr w:type="spellStart"/>
      <w:r w:rsidRPr="000B0406">
        <w:rPr>
          <w:color w:val="006600"/>
        </w:rPr>
        <w:t>іншими</w:t>
      </w:r>
      <w:proofErr w:type="spellEnd"/>
      <w:r w:rsidRPr="000B0406">
        <w:rPr>
          <w:color w:val="006600"/>
        </w:rPr>
        <w:t xml:space="preserve"> </w:t>
      </w:r>
      <w:r w:rsidRPr="000B0406">
        <w:rPr>
          <w:color w:val="006600"/>
          <w:lang w:val="uk-UA"/>
        </w:rPr>
        <w:t>громадськими організаціями патріотично-виховної спрямованості</w:t>
      </w:r>
      <w:r w:rsidR="00C13864">
        <w:rPr>
          <w:color w:val="006600"/>
          <w:lang w:val="uk-UA"/>
        </w:rPr>
        <w:t>.</w:t>
      </w:r>
    </w:p>
    <w:p w:rsidR="00317088" w:rsidRPr="000B0406" w:rsidRDefault="00317088" w:rsidP="00317088">
      <w:pPr>
        <w:rPr>
          <w:color w:val="006600"/>
          <w:lang w:val="uk-UA"/>
        </w:rPr>
      </w:pPr>
      <w:r w:rsidRPr="000B0406">
        <w:rPr>
          <w:color w:val="006600"/>
          <w:lang w:val="uk-UA"/>
        </w:rPr>
        <w:t>10. Залучення дітей</w:t>
      </w:r>
      <w:r w:rsidR="00A12D35">
        <w:rPr>
          <w:color w:val="006600"/>
          <w:lang w:val="uk-UA"/>
        </w:rPr>
        <w:t>,</w:t>
      </w:r>
      <w:r w:rsidRPr="000B0406">
        <w:rPr>
          <w:color w:val="006600"/>
          <w:lang w:val="uk-UA"/>
        </w:rPr>
        <w:t xml:space="preserve"> молоді та дорослих до ведення здорового способу життя.</w:t>
      </w:r>
    </w:p>
    <w:p w:rsidR="00317088" w:rsidRPr="00C13864" w:rsidRDefault="00317088" w:rsidP="00317088">
      <w:pPr>
        <w:spacing w:line="240" w:lineRule="atLeast"/>
        <w:rPr>
          <w:rStyle w:val="ab"/>
          <w:rFonts w:cs="Arial"/>
          <w:b w:val="0"/>
          <w:color w:val="006600"/>
          <w:kern w:val="1"/>
          <w:lang w:val="uk-UA"/>
        </w:rPr>
      </w:pPr>
      <w:r w:rsidRPr="000B0406">
        <w:rPr>
          <w:color w:val="006600"/>
          <w:lang w:val="uk-UA"/>
        </w:rPr>
        <w:t>11. Р</w:t>
      </w:r>
      <w:proofErr w:type="spellStart"/>
      <w:r w:rsidRPr="000B0406">
        <w:rPr>
          <w:color w:val="006600"/>
        </w:rPr>
        <w:t>еалізація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програми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розвитку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фіз</w:t>
      </w:r>
      <w:r w:rsidR="00C13864">
        <w:rPr>
          <w:color w:val="006600"/>
          <w:lang w:val="uk-UA"/>
        </w:rPr>
        <w:t>ичної</w:t>
      </w:r>
      <w:proofErr w:type="spellEnd"/>
      <w:r w:rsidR="00C13864">
        <w:rPr>
          <w:color w:val="006600"/>
          <w:lang w:val="uk-UA"/>
        </w:rPr>
        <w:t xml:space="preserve"> </w:t>
      </w:r>
      <w:proofErr w:type="spellStart"/>
      <w:r w:rsidR="00C13864">
        <w:rPr>
          <w:color w:val="006600"/>
        </w:rPr>
        <w:t>культури</w:t>
      </w:r>
      <w:proofErr w:type="spellEnd"/>
      <w:r w:rsidR="00C13864">
        <w:rPr>
          <w:color w:val="006600"/>
        </w:rPr>
        <w:t xml:space="preserve"> </w:t>
      </w:r>
      <w:r w:rsidR="00C13864">
        <w:rPr>
          <w:color w:val="006600"/>
          <w:lang w:val="uk-UA"/>
        </w:rPr>
        <w:t>та</w:t>
      </w:r>
      <w:r w:rsidRPr="000B0406">
        <w:rPr>
          <w:color w:val="006600"/>
        </w:rPr>
        <w:t xml:space="preserve"> спорту </w:t>
      </w:r>
      <w:proofErr w:type="spellStart"/>
      <w:r w:rsidRPr="000B0406">
        <w:rPr>
          <w:rStyle w:val="ab"/>
          <w:b w:val="0"/>
          <w:bCs w:val="0"/>
          <w:color w:val="006600"/>
        </w:rPr>
        <w:t>Міністерства</w:t>
      </w:r>
      <w:proofErr w:type="spellEnd"/>
      <w:r w:rsidRPr="000B0406">
        <w:rPr>
          <w:rStyle w:val="ab"/>
          <w:b w:val="0"/>
          <w:bCs w:val="0"/>
          <w:color w:val="006600"/>
        </w:rPr>
        <w:t xml:space="preserve"> </w:t>
      </w:r>
      <w:proofErr w:type="spellStart"/>
      <w:r w:rsidRPr="000B0406">
        <w:rPr>
          <w:rFonts w:cs="Arial"/>
          <w:bCs/>
          <w:color w:val="006600"/>
          <w:kern w:val="1"/>
        </w:rPr>
        <w:t>сім’ї</w:t>
      </w:r>
      <w:proofErr w:type="spellEnd"/>
      <w:r w:rsidRPr="000B0406">
        <w:rPr>
          <w:rFonts w:cs="Arial"/>
          <w:bCs/>
          <w:color w:val="006600"/>
          <w:kern w:val="1"/>
        </w:rPr>
        <w:t xml:space="preserve"> </w:t>
      </w:r>
      <w:proofErr w:type="spellStart"/>
      <w:r w:rsidRPr="000B0406">
        <w:rPr>
          <w:rFonts w:cs="Arial"/>
          <w:bCs/>
          <w:color w:val="006600"/>
          <w:kern w:val="1"/>
        </w:rPr>
        <w:t>молоді</w:t>
      </w:r>
      <w:proofErr w:type="spellEnd"/>
      <w:r w:rsidRPr="000B0406">
        <w:rPr>
          <w:rFonts w:cs="Arial"/>
          <w:bCs/>
          <w:color w:val="006600"/>
          <w:kern w:val="1"/>
        </w:rPr>
        <w:t xml:space="preserve"> та спорту </w:t>
      </w:r>
      <w:proofErr w:type="spellStart"/>
      <w:r w:rsidR="00C13864">
        <w:rPr>
          <w:rStyle w:val="ab"/>
          <w:b w:val="0"/>
          <w:bCs w:val="0"/>
          <w:color w:val="006600"/>
        </w:rPr>
        <w:t>України</w:t>
      </w:r>
      <w:proofErr w:type="spellEnd"/>
      <w:r w:rsidR="00C13864">
        <w:rPr>
          <w:rStyle w:val="ab"/>
          <w:b w:val="0"/>
          <w:bCs w:val="0"/>
          <w:color w:val="006600"/>
          <w:lang w:val="uk-UA"/>
        </w:rPr>
        <w:t>.</w:t>
      </w:r>
    </w:p>
    <w:p w:rsidR="00C13864" w:rsidRDefault="000B0406" w:rsidP="00C13864">
      <w:pPr>
        <w:rPr>
          <w:color w:val="006600"/>
          <w:lang w:val="uk-UA"/>
        </w:rPr>
      </w:pPr>
      <w:r w:rsidRPr="000B0406">
        <w:rPr>
          <w:color w:val="006600"/>
          <w:lang w:val="uk-UA"/>
        </w:rPr>
        <w:t>12</w:t>
      </w:r>
      <w:r w:rsidR="00317088" w:rsidRPr="000B0406">
        <w:rPr>
          <w:color w:val="006600"/>
          <w:lang w:val="uk-UA"/>
        </w:rPr>
        <w:t>. Патріотичне виховання молоді та залучення їх до навчання у навчальних закладах правоохоронної спрямованості.</w:t>
      </w:r>
    </w:p>
    <w:p w:rsidR="008F5303" w:rsidRDefault="008F5303" w:rsidP="00C13864">
      <w:pPr>
        <w:rPr>
          <w:color w:val="006600"/>
          <w:lang w:val="uk-UA"/>
        </w:rPr>
      </w:pPr>
    </w:p>
    <w:p w:rsidR="00E60AA9" w:rsidRPr="00C13864" w:rsidRDefault="00E60AA9" w:rsidP="00C13864">
      <w:pPr>
        <w:rPr>
          <w:b/>
          <w:color w:val="006600"/>
          <w:lang w:val="uk-UA"/>
        </w:rPr>
      </w:pPr>
      <w:r w:rsidRPr="00C13864">
        <w:rPr>
          <w:b/>
          <w:color w:val="0000FF"/>
          <w:lang w:val="uk-UA"/>
        </w:rPr>
        <w:t>ІІ.</w:t>
      </w:r>
      <w:r w:rsidR="00752D94" w:rsidRPr="00C13864">
        <w:rPr>
          <w:b/>
          <w:color w:val="0000FF"/>
          <w:lang w:val="uk-UA"/>
        </w:rPr>
        <w:t xml:space="preserve"> </w:t>
      </w:r>
      <w:r w:rsidRPr="00C13864">
        <w:rPr>
          <w:b/>
          <w:color w:val="0000FF"/>
          <w:lang w:val="uk-UA"/>
        </w:rPr>
        <w:t>Організація і керівництво</w:t>
      </w:r>
      <w:r w:rsidR="00752D94" w:rsidRPr="00C13864">
        <w:rPr>
          <w:b/>
          <w:color w:val="0000FF"/>
          <w:u w:val="single" w:color="FFFFFF" w:themeColor="background1"/>
          <w:lang w:val="uk-UA"/>
        </w:rPr>
        <w:t xml:space="preserve"> змагань</w:t>
      </w:r>
      <w:r w:rsidRPr="00C13864">
        <w:rPr>
          <w:b/>
          <w:color w:val="0000FF"/>
          <w:lang w:val="uk-UA"/>
        </w:rPr>
        <w:t>:</w:t>
      </w:r>
    </w:p>
    <w:p w:rsidR="00E60AA9" w:rsidRPr="00F237DF" w:rsidRDefault="009064FB" w:rsidP="00132530">
      <w:pPr>
        <w:pStyle w:val="a7"/>
        <w:spacing w:after="0"/>
        <w:rPr>
          <w:rFonts w:ascii="Times New Roman" w:hAnsi="Times New Roman"/>
          <w:color w:val="336600"/>
          <w:szCs w:val="24"/>
          <w:lang w:val="uk-UA"/>
        </w:rPr>
      </w:pPr>
      <w:r w:rsidRPr="00F237DF">
        <w:rPr>
          <w:rFonts w:ascii="Times New Roman" w:hAnsi="Times New Roman"/>
          <w:color w:val="336600"/>
          <w:szCs w:val="24"/>
          <w:lang w:val="uk-UA"/>
        </w:rPr>
        <w:t xml:space="preserve">    </w:t>
      </w:r>
      <w:r w:rsidR="00D6170A" w:rsidRPr="00F237DF">
        <w:rPr>
          <w:rFonts w:ascii="Times New Roman" w:hAnsi="Times New Roman"/>
          <w:color w:val="336600"/>
          <w:szCs w:val="24"/>
          <w:lang w:val="uk-UA"/>
        </w:rPr>
        <w:t xml:space="preserve"> </w:t>
      </w:r>
      <w:r w:rsidR="00473C17" w:rsidRPr="00F237DF">
        <w:rPr>
          <w:rFonts w:ascii="Times New Roman" w:hAnsi="Times New Roman"/>
          <w:color w:val="336600"/>
          <w:szCs w:val="24"/>
          <w:lang w:val="uk-UA"/>
        </w:rPr>
        <w:t xml:space="preserve"> </w:t>
      </w:r>
      <w:r w:rsidR="00B02310" w:rsidRPr="00F237DF">
        <w:rPr>
          <w:rFonts w:ascii="Times New Roman" w:hAnsi="Times New Roman"/>
          <w:color w:val="336600"/>
          <w:szCs w:val="24"/>
          <w:lang w:val="uk-UA"/>
        </w:rPr>
        <w:t xml:space="preserve">Загальне </w:t>
      </w:r>
      <w:r w:rsidR="00A56E7B" w:rsidRPr="00F237DF">
        <w:rPr>
          <w:rFonts w:ascii="Times New Roman" w:hAnsi="Times New Roman"/>
          <w:color w:val="336600"/>
          <w:szCs w:val="24"/>
          <w:lang w:val="uk-UA"/>
        </w:rPr>
        <w:t xml:space="preserve">керівництво по  відкритих </w:t>
      </w:r>
      <w:r w:rsidR="0031464B" w:rsidRPr="00F237DF">
        <w:rPr>
          <w:rFonts w:ascii="Times New Roman" w:hAnsi="Times New Roman"/>
          <w:color w:val="336600"/>
          <w:lang w:val="uk-UA"/>
        </w:rPr>
        <w:t xml:space="preserve"> </w:t>
      </w:r>
      <w:r w:rsidR="00A56E7B" w:rsidRPr="00F237DF">
        <w:rPr>
          <w:rFonts w:ascii="Times New Roman" w:hAnsi="Times New Roman"/>
          <w:color w:val="336600"/>
          <w:lang w:val="uk-UA"/>
        </w:rPr>
        <w:t>Всеукраїнських</w:t>
      </w:r>
      <w:r w:rsidR="00673F8F" w:rsidRPr="00F237DF">
        <w:rPr>
          <w:rFonts w:ascii="Times New Roman" w:hAnsi="Times New Roman"/>
          <w:color w:val="336600"/>
          <w:lang w:val="uk-UA"/>
        </w:rPr>
        <w:t xml:space="preserve"> </w:t>
      </w:r>
      <w:r w:rsidR="00A56E7B" w:rsidRPr="00F237DF">
        <w:rPr>
          <w:rFonts w:ascii="Times New Roman" w:hAnsi="Times New Roman"/>
          <w:color w:val="336600"/>
          <w:lang w:val="uk-UA"/>
        </w:rPr>
        <w:t xml:space="preserve">змагань </w:t>
      </w:r>
      <w:r w:rsidR="00F237DF" w:rsidRPr="00F237DF">
        <w:rPr>
          <w:rFonts w:ascii="Times New Roman" w:hAnsi="Times New Roman"/>
          <w:color w:val="336600"/>
          <w:lang w:val="uk-UA"/>
        </w:rPr>
        <w:t xml:space="preserve">з виду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="00F237DF"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="00F237DF" w:rsidRPr="00F237DF">
        <w:rPr>
          <w:b/>
          <w:color w:val="336600"/>
          <w:sz w:val="28"/>
          <w:szCs w:val="28"/>
          <w:lang w:val="ru-RU"/>
        </w:rPr>
        <w:t xml:space="preserve"> </w:t>
      </w:r>
      <w:proofErr w:type="spellStart"/>
      <w:r w:rsidR="00F237DF">
        <w:rPr>
          <w:rFonts w:ascii="Times New Roman" w:hAnsi="Times New Roman"/>
          <w:color w:val="336600"/>
          <w:lang w:val="uk-UA"/>
        </w:rPr>
        <w:t>М</w:t>
      </w:r>
      <w:r w:rsidR="00A56E7B" w:rsidRPr="00F237DF">
        <w:rPr>
          <w:rFonts w:ascii="Times New Roman" w:hAnsi="Times New Roman"/>
          <w:color w:val="336600"/>
          <w:lang w:val="uk-UA"/>
        </w:rPr>
        <w:t>акотокай</w:t>
      </w:r>
      <w:proofErr w:type="spellEnd"/>
      <w:r w:rsidR="00A56E7B" w:rsidRPr="00F237DF">
        <w:rPr>
          <w:rFonts w:ascii="Times New Roman" w:hAnsi="Times New Roman"/>
          <w:color w:val="336600"/>
          <w:lang w:val="uk-UA"/>
        </w:rPr>
        <w:t xml:space="preserve"> карате </w:t>
      </w:r>
      <w:r w:rsidR="00673F8F" w:rsidRPr="00F237DF">
        <w:rPr>
          <w:rFonts w:ascii="Times New Roman" w:hAnsi="Times New Roman"/>
          <w:color w:val="336600"/>
          <w:lang w:val="uk-UA"/>
        </w:rPr>
        <w:t xml:space="preserve">по ПФП 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 xml:space="preserve">покладено на </w:t>
      </w:r>
      <w:r w:rsidR="000B0406" w:rsidRPr="00F237DF">
        <w:rPr>
          <w:rFonts w:ascii="Times New Roman" w:hAnsi="Times New Roman"/>
          <w:color w:val="336600"/>
          <w:szCs w:val="24"/>
          <w:lang w:val="uk-UA"/>
        </w:rPr>
        <w:t xml:space="preserve">ГО «Федерація </w:t>
      </w:r>
      <w:proofErr w:type="spellStart"/>
      <w:r w:rsidR="00F237DF" w:rsidRPr="00F237DF">
        <w:rPr>
          <w:rFonts w:ascii="Times New Roman" w:hAnsi="Times New Roman"/>
          <w:color w:val="336600"/>
          <w:lang w:val="uk-UA"/>
        </w:rPr>
        <w:t>М</w:t>
      </w:r>
      <w:r w:rsidR="008455FA" w:rsidRPr="00F237DF">
        <w:rPr>
          <w:rFonts w:ascii="Times New Roman" w:hAnsi="Times New Roman"/>
          <w:color w:val="336600"/>
          <w:lang w:val="uk-UA"/>
        </w:rPr>
        <w:t>акотокай</w:t>
      </w:r>
      <w:proofErr w:type="spellEnd"/>
      <w:r w:rsidR="000B0406" w:rsidRPr="00F237DF">
        <w:rPr>
          <w:rFonts w:ascii="Times New Roman" w:hAnsi="Times New Roman"/>
          <w:color w:val="336600"/>
          <w:szCs w:val="24"/>
          <w:lang w:val="uk-UA"/>
        </w:rPr>
        <w:t xml:space="preserve"> к</w:t>
      </w:r>
      <w:r w:rsidR="0059239C" w:rsidRPr="00F237DF">
        <w:rPr>
          <w:rFonts w:ascii="Times New Roman" w:hAnsi="Times New Roman"/>
          <w:color w:val="336600"/>
          <w:szCs w:val="24"/>
          <w:lang w:val="uk-UA"/>
        </w:rPr>
        <w:t>а</w:t>
      </w:r>
      <w:r w:rsidR="000B0406" w:rsidRPr="00F237DF">
        <w:rPr>
          <w:rFonts w:ascii="Times New Roman" w:hAnsi="Times New Roman"/>
          <w:color w:val="336600"/>
          <w:szCs w:val="24"/>
          <w:lang w:val="uk-UA"/>
        </w:rPr>
        <w:t>рате</w:t>
      </w:r>
      <w:r w:rsidR="00A56E7B" w:rsidRPr="00F237DF">
        <w:rPr>
          <w:rFonts w:ascii="Times New Roman" w:hAnsi="Times New Roman"/>
          <w:color w:val="336600"/>
          <w:szCs w:val="24"/>
          <w:lang w:val="uk-UA"/>
        </w:rPr>
        <w:t xml:space="preserve"> України» та 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 xml:space="preserve">ГО «Федерація </w:t>
      </w:r>
      <w:proofErr w:type="spellStart"/>
      <w:r w:rsidR="00F237DF" w:rsidRPr="00F237DF">
        <w:rPr>
          <w:rFonts w:ascii="Times New Roman" w:hAnsi="Times New Roman"/>
          <w:color w:val="336600"/>
          <w:lang w:val="uk-UA"/>
        </w:rPr>
        <w:t>М</w:t>
      </w:r>
      <w:r w:rsidR="008455FA" w:rsidRPr="00F237DF">
        <w:rPr>
          <w:rFonts w:ascii="Times New Roman" w:hAnsi="Times New Roman"/>
          <w:color w:val="336600"/>
          <w:lang w:val="uk-UA"/>
        </w:rPr>
        <w:t>акотокай</w:t>
      </w:r>
      <w:proofErr w:type="spellEnd"/>
      <w:r w:rsidR="008455FA" w:rsidRPr="00F237DF">
        <w:rPr>
          <w:rFonts w:ascii="Times New Roman" w:hAnsi="Times New Roman"/>
          <w:color w:val="336600"/>
          <w:lang w:val="uk-UA"/>
        </w:rPr>
        <w:t xml:space="preserve"> 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>к</w:t>
      </w:r>
      <w:r w:rsidR="008B1293" w:rsidRPr="00F237DF">
        <w:rPr>
          <w:rFonts w:ascii="Times New Roman" w:hAnsi="Times New Roman"/>
          <w:color w:val="336600"/>
          <w:szCs w:val="24"/>
          <w:lang w:val="uk-UA"/>
        </w:rPr>
        <w:t>а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 xml:space="preserve">рате </w:t>
      </w:r>
      <w:r w:rsidR="006E2D4C" w:rsidRPr="00F237DF">
        <w:rPr>
          <w:rFonts w:ascii="Times New Roman" w:hAnsi="Times New Roman"/>
          <w:color w:val="336600"/>
          <w:szCs w:val="24"/>
          <w:lang w:val="uk-UA"/>
        </w:rPr>
        <w:t>Київської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 xml:space="preserve"> області»</w:t>
      </w:r>
      <w:r w:rsidR="00A56E7B" w:rsidRPr="00F237DF">
        <w:rPr>
          <w:rFonts w:ascii="Times New Roman" w:hAnsi="Times New Roman"/>
          <w:color w:val="336600"/>
          <w:szCs w:val="24"/>
          <w:lang w:val="uk-UA"/>
        </w:rPr>
        <w:t>.</w:t>
      </w:r>
      <w:r w:rsidR="00E60AA9" w:rsidRPr="00F237DF">
        <w:rPr>
          <w:rFonts w:ascii="Times New Roman" w:hAnsi="Times New Roman"/>
          <w:color w:val="336600"/>
          <w:szCs w:val="24"/>
          <w:lang w:val="uk-UA"/>
        </w:rPr>
        <w:t xml:space="preserve"> </w:t>
      </w:r>
    </w:p>
    <w:p w:rsidR="00A56E7B" w:rsidRPr="009064FB" w:rsidRDefault="00D6170A" w:rsidP="00A56E7B">
      <w:pPr>
        <w:pStyle w:val="a7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C81CD2">
        <w:rPr>
          <w:rFonts w:ascii="Times New Roman" w:hAnsi="Times New Roman"/>
          <w:color w:val="006600"/>
          <w:szCs w:val="24"/>
          <w:lang w:val="uk-UA"/>
        </w:rPr>
        <w:t xml:space="preserve">    </w:t>
      </w:r>
      <w:r w:rsidR="00C81CD2" w:rsidRPr="00C81CD2">
        <w:rPr>
          <w:rFonts w:ascii="Times New Roman" w:hAnsi="Times New Roman"/>
          <w:color w:val="006600"/>
          <w:szCs w:val="24"/>
          <w:lang w:val="uk-UA"/>
        </w:rPr>
        <w:t xml:space="preserve">  </w:t>
      </w:r>
      <w:r w:rsidR="00C81CD2" w:rsidRPr="00673F8F">
        <w:rPr>
          <w:rFonts w:ascii="Times New Roman" w:hAnsi="Times New Roman"/>
          <w:color w:val="006600"/>
          <w:szCs w:val="24"/>
          <w:lang w:val="uk-UA"/>
        </w:rPr>
        <w:t xml:space="preserve">Безпосередня відповідальність за проведення </w:t>
      </w:r>
      <w:r w:rsidR="00A56E7B">
        <w:rPr>
          <w:rFonts w:ascii="Times New Roman" w:hAnsi="Times New Roman"/>
          <w:color w:val="006600"/>
          <w:szCs w:val="24"/>
          <w:lang w:val="uk-UA"/>
        </w:rPr>
        <w:t xml:space="preserve">відкритих </w:t>
      </w:r>
      <w:r w:rsidR="00F237DF">
        <w:rPr>
          <w:rFonts w:ascii="Times New Roman" w:hAnsi="Times New Roman"/>
          <w:color w:val="006600"/>
          <w:lang w:val="uk-UA"/>
        </w:rPr>
        <w:t xml:space="preserve">Всеукраїнських змагань з виду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="00F237DF"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="00F237DF"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="00F237DF" w:rsidRPr="00F237DF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37DF">
        <w:rPr>
          <w:rFonts w:ascii="Times New Roman" w:hAnsi="Times New Roman"/>
          <w:color w:val="006600"/>
          <w:lang w:val="uk-UA"/>
        </w:rPr>
        <w:t>М</w:t>
      </w:r>
      <w:r w:rsidR="00A56E7B">
        <w:rPr>
          <w:rFonts w:ascii="Times New Roman" w:hAnsi="Times New Roman"/>
          <w:color w:val="006600"/>
          <w:lang w:val="uk-UA"/>
        </w:rPr>
        <w:t>акотокай</w:t>
      </w:r>
      <w:proofErr w:type="spellEnd"/>
      <w:r w:rsidR="00A56E7B">
        <w:rPr>
          <w:rFonts w:ascii="Times New Roman" w:hAnsi="Times New Roman"/>
          <w:color w:val="006600"/>
          <w:lang w:val="uk-UA"/>
        </w:rPr>
        <w:t xml:space="preserve"> карате </w:t>
      </w:r>
      <w:r w:rsidR="00673F8F">
        <w:rPr>
          <w:rFonts w:ascii="Times New Roman" w:hAnsi="Times New Roman"/>
          <w:color w:val="006600"/>
          <w:lang w:val="uk-UA"/>
        </w:rPr>
        <w:t xml:space="preserve">по ПФП </w:t>
      </w:r>
      <w:r w:rsidR="00C81CD2" w:rsidRPr="00673F8F">
        <w:rPr>
          <w:rFonts w:ascii="Times New Roman" w:hAnsi="Times New Roman"/>
          <w:color w:val="006600"/>
          <w:szCs w:val="24"/>
          <w:lang w:val="uk-UA"/>
        </w:rPr>
        <w:t>поклад</w:t>
      </w:r>
      <w:r w:rsidR="00A56E7B">
        <w:rPr>
          <w:rFonts w:ascii="Times New Roman" w:hAnsi="Times New Roman"/>
          <w:color w:val="006600"/>
          <w:szCs w:val="24"/>
          <w:lang w:val="uk-UA"/>
        </w:rPr>
        <w:t>ено</w:t>
      </w:r>
      <w:r w:rsidR="00C81CD2" w:rsidRPr="00673F8F">
        <w:rPr>
          <w:rFonts w:ascii="Times New Roman" w:hAnsi="Times New Roman"/>
          <w:color w:val="006600"/>
          <w:szCs w:val="24"/>
          <w:lang w:val="uk-UA"/>
        </w:rPr>
        <w:t xml:space="preserve"> </w:t>
      </w:r>
      <w:r w:rsidR="00A56E7B" w:rsidRPr="009064FB">
        <w:rPr>
          <w:rFonts w:ascii="Times New Roman" w:hAnsi="Times New Roman"/>
          <w:color w:val="006600"/>
          <w:szCs w:val="24"/>
          <w:lang w:val="uk-UA"/>
        </w:rPr>
        <w:t>на створений організаційний комітет</w:t>
      </w:r>
      <w:r w:rsidR="00A56E7B">
        <w:rPr>
          <w:rFonts w:ascii="Times New Roman" w:hAnsi="Times New Roman"/>
          <w:color w:val="006600"/>
          <w:szCs w:val="24"/>
          <w:lang w:val="uk-UA"/>
        </w:rPr>
        <w:t xml:space="preserve">, </w:t>
      </w:r>
      <w:r w:rsidR="00A56E7B" w:rsidRPr="00673F8F">
        <w:rPr>
          <w:rFonts w:ascii="Times New Roman" w:hAnsi="Times New Roman"/>
          <w:color w:val="006600"/>
          <w:szCs w:val="24"/>
          <w:lang w:val="uk-UA"/>
        </w:rPr>
        <w:t xml:space="preserve"> </w:t>
      </w:r>
      <w:r w:rsidR="00A56E7B" w:rsidRPr="009064FB">
        <w:rPr>
          <w:rFonts w:ascii="Times New Roman" w:hAnsi="Times New Roman"/>
          <w:color w:val="006600"/>
          <w:szCs w:val="24"/>
          <w:lang w:val="uk-UA"/>
        </w:rPr>
        <w:t>головного с</w:t>
      </w:r>
      <w:r w:rsidR="00A56E7B">
        <w:rPr>
          <w:rFonts w:ascii="Times New Roman" w:hAnsi="Times New Roman"/>
          <w:color w:val="006600"/>
          <w:szCs w:val="24"/>
          <w:lang w:val="uk-UA"/>
        </w:rPr>
        <w:t xml:space="preserve">уддю змагань та </w:t>
      </w:r>
      <w:r w:rsidR="00A56E7B" w:rsidRPr="009064FB">
        <w:rPr>
          <w:rFonts w:ascii="Times New Roman" w:hAnsi="Times New Roman"/>
          <w:color w:val="006600"/>
          <w:szCs w:val="24"/>
          <w:lang w:val="uk-UA"/>
        </w:rPr>
        <w:t xml:space="preserve">суддівську колегію. </w:t>
      </w:r>
    </w:p>
    <w:p w:rsidR="003D3574" w:rsidRPr="003D3574" w:rsidRDefault="00A56E7B" w:rsidP="003D3574">
      <w:pPr>
        <w:spacing w:line="240" w:lineRule="atLeast"/>
        <w:rPr>
          <w:color w:val="008000"/>
        </w:rPr>
      </w:pPr>
      <w:r w:rsidRPr="003D3574">
        <w:rPr>
          <w:color w:val="008000"/>
          <w:lang w:val="uk-UA"/>
        </w:rPr>
        <w:lastRenderedPageBreak/>
        <w:t xml:space="preserve"> </w:t>
      </w:r>
      <w:r w:rsidR="003D3574">
        <w:rPr>
          <w:color w:val="008000"/>
          <w:lang w:val="uk-UA"/>
        </w:rPr>
        <w:t xml:space="preserve">     </w:t>
      </w:r>
      <w:proofErr w:type="spellStart"/>
      <w:r w:rsidR="003D3574" w:rsidRPr="003D3574">
        <w:rPr>
          <w:color w:val="008000"/>
        </w:rPr>
        <w:t>Головним</w:t>
      </w:r>
      <w:proofErr w:type="spellEnd"/>
      <w:r w:rsidR="003D3574" w:rsidRPr="003D3574">
        <w:rPr>
          <w:color w:val="008000"/>
        </w:rPr>
        <w:t xml:space="preserve"> </w:t>
      </w:r>
      <w:proofErr w:type="spellStart"/>
      <w:r w:rsidR="003D3574" w:rsidRPr="003D3574">
        <w:rPr>
          <w:color w:val="008000"/>
        </w:rPr>
        <w:t>суддею</w:t>
      </w:r>
      <w:proofErr w:type="spellEnd"/>
      <w:r w:rsidR="003D3574" w:rsidRPr="003D3574">
        <w:rPr>
          <w:color w:val="008000"/>
        </w:rPr>
        <w:t xml:space="preserve"> </w:t>
      </w:r>
      <w:r w:rsidR="00F237DF" w:rsidRPr="00F237DF">
        <w:rPr>
          <w:color w:val="006600"/>
          <w:lang w:val="uk-UA"/>
        </w:rPr>
        <w:t xml:space="preserve">відкритих Всеукраїнських змагань 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F237DF"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="00F237DF" w:rsidRPr="00F237DF">
        <w:rPr>
          <w:color w:val="006600"/>
          <w:lang w:val="uk-UA"/>
        </w:rPr>
        <w:t>Макотокай</w:t>
      </w:r>
      <w:proofErr w:type="spellEnd"/>
      <w:r w:rsidR="00F237DF" w:rsidRPr="00F237DF">
        <w:rPr>
          <w:color w:val="006600"/>
          <w:lang w:val="uk-UA"/>
        </w:rPr>
        <w:t xml:space="preserve"> карате по ПФП</w:t>
      </w:r>
      <w:r w:rsidR="00F237DF" w:rsidRPr="003D3574">
        <w:rPr>
          <w:color w:val="008000"/>
        </w:rPr>
        <w:t xml:space="preserve"> </w:t>
      </w:r>
      <w:proofErr w:type="spellStart"/>
      <w:r w:rsidR="003D3574" w:rsidRPr="003D3574">
        <w:rPr>
          <w:color w:val="008000"/>
        </w:rPr>
        <w:t>обрано</w:t>
      </w:r>
      <w:proofErr w:type="spellEnd"/>
      <w:r w:rsidR="003D3574" w:rsidRPr="003D3574">
        <w:rPr>
          <w:color w:val="008000"/>
        </w:rPr>
        <w:t xml:space="preserve"> та </w:t>
      </w:r>
      <w:proofErr w:type="spellStart"/>
      <w:r w:rsidR="003D3574" w:rsidRPr="003D3574">
        <w:rPr>
          <w:color w:val="008000"/>
        </w:rPr>
        <w:t>затверджено</w:t>
      </w:r>
      <w:proofErr w:type="spellEnd"/>
      <w:r w:rsidR="003D3574" w:rsidRPr="003D3574">
        <w:rPr>
          <w:color w:val="008000"/>
        </w:rPr>
        <w:t xml:space="preserve">: </w:t>
      </w:r>
    </w:p>
    <w:p w:rsidR="003D3574" w:rsidRDefault="003D3574" w:rsidP="003D3574">
      <w:pPr>
        <w:spacing w:line="240" w:lineRule="atLeast"/>
        <w:rPr>
          <w:b/>
          <w:color w:val="C00000"/>
          <w:lang w:val="uk-UA"/>
        </w:rPr>
      </w:pPr>
      <w:r w:rsidRPr="000709FC">
        <w:rPr>
          <w:b/>
          <w:color w:val="C00000"/>
        </w:rPr>
        <w:t>- президента ГО «ФМКУ»</w:t>
      </w:r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суддю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Міжнародної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категорії</w:t>
      </w:r>
      <w:proofErr w:type="spellEnd"/>
      <w:r>
        <w:rPr>
          <w:b/>
          <w:color w:val="C00000"/>
        </w:rPr>
        <w:t xml:space="preserve"> з</w:t>
      </w:r>
      <w:r>
        <w:rPr>
          <w:b/>
          <w:color w:val="C00000"/>
          <w:lang w:val="uk-UA"/>
        </w:rPr>
        <w:t xml:space="preserve"> виду бойового мистецтва </w:t>
      </w:r>
      <w:proofErr w:type="spellStart"/>
      <w:r>
        <w:rPr>
          <w:b/>
          <w:color w:val="C00000"/>
          <w:lang w:val="uk-UA"/>
        </w:rPr>
        <w:t>Макотокай</w:t>
      </w:r>
      <w:proofErr w:type="spellEnd"/>
      <w:r>
        <w:rPr>
          <w:b/>
          <w:color w:val="C00000"/>
          <w:lang w:val="uk-UA"/>
        </w:rPr>
        <w:t xml:space="preserve"> карате</w:t>
      </w:r>
      <w:r w:rsidRPr="000709FC">
        <w:rPr>
          <w:b/>
          <w:color w:val="C00000"/>
        </w:rPr>
        <w:t xml:space="preserve">, шихана В.Г. </w:t>
      </w:r>
      <w:proofErr w:type="spellStart"/>
      <w:r w:rsidRPr="000709FC">
        <w:rPr>
          <w:b/>
          <w:color w:val="C00000"/>
        </w:rPr>
        <w:t>Лященка</w:t>
      </w:r>
      <w:proofErr w:type="spellEnd"/>
      <w:r w:rsidRPr="000709FC">
        <w:rPr>
          <w:b/>
          <w:color w:val="C00000"/>
        </w:rPr>
        <w:t xml:space="preserve">, 5 дан  (м. </w:t>
      </w:r>
      <w:proofErr w:type="spellStart"/>
      <w:r w:rsidRPr="000709FC">
        <w:rPr>
          <w:b/>
          <w:color w:val="C00000"/>
        </w:rPr>
        <w:t>Київ</w:t>
      </w:r>
      <w:proofErr w:type="spellEnd"/>
      <w:r w:rsidRPr="000709FC">
        <w:rPr>
          <w:b/>
          <w:color w:val="C00000"/>
        </w:rPr>
        <w:t xml:space="preserve">).  </w:t>
      </w:r>
    </w:p>
    <w:p w:rsidR="00F237DF" w:rsidRDefault="003D3574" w:rsidP="003D3574">
      <w:pPr>
        <w:spacing w:line="240" w:lineRule="atLeast"/>
        <w:rPr>
          <w:color w:val="006600"/>
          <w:lang w:val="uk-UA"/>
        </w:rPr>
      </w:pPr>
      <w:r>
        <w:rPr>
          <w:color w:val="008000"/>
        </w:rPr>
        <w:t xml:space="preserve">     </w:t>
      </w:r>
      <w:r w:rsidRPr="003D3574">
        <w:rPr>
          <w:color w:val="008000"/>
        </w:rPr>
        <w:t xml:space="preserve">Заступником головного </w:t>
      </w:r>
      <w:proofErr w:type="spellStart"/>
      <w:r w:rsidRPr="003D3574">
        <w:rPr>
          <w:color w:val="008000"/>
        </w:rPr>
        <w:t>судді</w:t>
      </w:r>
      <w:proofErr w:type="spellEnd"/>
      <w:r w:rsidRPr="003D3574">
        <w:rPr>
          <w:color w:val="008000"/>
        </w:rPr>
        <w:t xml:space="preserve"> </w:t>
      </w:r>
      <w:r w:rsidR="00F237DF" w:rsidRPr="00F237DF">
        <w:rPr>
          <w:color w:val="006600"/>
          <w:lang w:val="uk-UA"/>
        </w:rPr>
        <w:t xml:space="preserve">відкритих Всеукраїнських змагань 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F237DF"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="00F237DF" w:rsidRPr="00F237DF">
        <w:rPr>
          <w:color w:val="006600"/>
          <w:lang w:val="uk-UA"/>
        </w:rPr>
        <w:t>Макотокай</w:t>
      </w:r>
      <w:proofErr w:type="spellEnd"/>
      <w:r w:rsidR="00F237DF" w:rsidRPr="00F237DF">
        <w:rPr>
          <w:color w:val="006600"/>
          <w:lang w:val="uk-UA"/>
        </w:rPr>
        <w:t xml:space="preserve"> карате по ПФП </w:t>
      </w:r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обрано</w:t>
      </w:r>
      <w:proofErr w:type="spellEnd"/>
      <w:r w:rsidR="00F237DF" w:rsidRPr="00F237DF">
        <w:rPr>
          <w:color w:val="006600"/>
        </w:rPr>
        <w:t xml:space="preserve"> та </w:t>
      </w:r>
      <w:proofErr w:type="spellStart"/>
      <w:r w:rsidR="00F237DF" w:rsidRPr="00F237DF">
        <w:rPr>
          <w:color w:val="006600"/>
        </w:rPr>
        <w:t>затверджено</w:t>
      </w:r>
      <w:proofErr w:type="spellEnd"/>
      <w:r w:rsidR="00F237DF" w:rsidRPr="00F237DF">
        <w:rPr>
          <w:color w:val="006600"/>
        </w:rPr>
        <w:t>:</w:t>
      </w:r>
      <w:r w:rsidR="00F237DF" w:rsidRPr="00F237DF">
        <w:rPr>
          <w:color w:val="006600"/>
          <w:lang w:val="uk-UA"/>
        </w:rPr>
        <w:t xml:space="preserve"> </w:t>
      </w:r>
    </w:p>
    <w:p w:rsidR="003D3574" w:rsidRDefault="003D3574" w:rsidP="003D3574">
      <w:pPr>
        <w:spacing w:line="240" w:lineRule="atLeast"/>
        <w:rPr>
          <w:b/>
          <w:color w:val="C00000"/>
        </w:rPr>
      </w:pPr>
      <w:r w:rsidRPr="000709FC">
        <w:rPr>
          <w:b/>
          <w:color w:val="C00000"/>
        </w:rPr>
        <w:t xml:space="preserve">- </w:t>
      </w:r>
      <w:proofErr w:type="spellStart"/>
      <w:r w:rsidRPr="000709FC">
        <w:rPr>
          <w:b/>
          <w:color w:val="C00000"/>
        </w:rPr>
        <w:t>першого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віце</w:t>
      </w:r>
      <w:proofErr w:type="spellEnd"/>
      <w:r w:rsidRPr="000709FC">
        <w:rPr>
          <w:b/>
          <w:color w:val="C00000"/>
        </w:rPr>
        <w:t xml:space="preserve">-президента ГО «ФМКУ»,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Національної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 сенсея  І. В. </w:t>
      </w:r>
      <w:proofErr w:type="spellStart"/>
      <w:r w:rsidRPr="000709FC">
        <w:rPr>
          <w:b/>
          <w:color w:val="C00000"/>
        </w:rPr>
        <w:t>Левицького</w:t>
      </w:r>
      <w:proofErr w:type="spellEnd"/>
      <w:r w:rsidRPr="000709FC">
        <w:rPr>
          <w:b/>
          <w:color w:val="C00000"/>
        </w:rPr>
        <w:t xml:space="preserve">, 3 </w:t>
      </w:r>
      <w:proofErr w:type="gramStart"/>
      <w:r w:rsidRPr="000709FC">
        <w:rPr>
          <w:b/>
          <w:color w:val="C00000"/>
        </w:rPr>
        <w:t>дан</w:t>
      </w:r>
      <w:proofErr w:type="gramEnd"/>
      <w:r w:rsidRPr="000709FC">
        <w:rPr>
          <w:b/>
          <w:color w:val="C00000"/>
        </w:rPr>
        <w:t xml:space="preserve"> (м. Одеса).</w:t>
      </w:r>
    </w:p>
    <w:p w:rsidR="00C81CD2" w:rsidRPr="00F237DF" w:rsidRDefault="003D3574" w:rsidP="003D3574">
      <w:pPr>
        <w:spacing w:line="240" w:lineRule="atLeast"/>
        <w:rPr>
          <w:b/>
          <w:color w:val="006600"/>
          <w:lang w:val="uk-UA"/>
        </w:rPr>
      </w:pPr>
      <w:r w:rsidRPr="00F237DF">
        <w:rPr>
          <w:color w:val="006600"/>
        </w:rPr>
        <w:t xml:space="preserve">     </w:t>
      </w:r>
      <w:r w:rsidR="00C81CD2" w:rsidRPr="00F237DF">
        <w:rPr>
          <w:color w:val="006600"/>
        </w:rPr>
        <w:t xml:space="preserve">Головою </w:t>
      </w:r>
      <w:proofErr w:type="spellStart"/>
      <w:r w:rsidR="00C81CD2" w:rsidRPr="00F237DF">
        <w:rPr>
          <w:color w:val="006600"/>
        </w:rPr>
        <w:t>організаційного</w:t>
      </w:r>
      <w:proofErr w:type="spellEnd"/>
      <w:r w:rsidR="00C81CD2" w:rsidRPr="00F237DF">
        <w:rPr>
          <w:color w:val="006600"/>
        </w:rPr>
        <w:t xml:space="preserve"> </w:t>
      </w:r>
      <w:proofErr w:type="spellStart"/>
      <w:r w:rsidR="00483260" w:rsidRPr="00F237DF">
        <w:rPr>
          <w:color w:val="006600"/>
        </w:rPr>
        <w:t>комітету</w:t>
      </w:r>
      <w:proofErr w:type="spellEnd"/>
      <w:r w:rsidR="00483260" w:rsidRPr="00F237DF">
        <w:rPr>
          <w:color w:val="006600"/>
        </w:rPr>
        <w:t xml:space="preserve"> </w:t>
      </w:r>
      <w:r w:rsidR="00A56E7B" w:rsidRPr="00F237DF">
        <w:rPr>
          <w:color w:val="006600"/>
          <w:lang w:val="uk-UA"/>
        </w:rPr>
        <w:t xml:space="preserve">відкритих </w:t>
      </w:r>
      <w:r w:rsidR="00F237DF" w:rsidRPr="00F237DF">
        <w:rPr>
          <w:color w:val="006600"/>
          <w:lang w:val="uk-UA"/>
        </w:rPr>
        <w:t>Всеукраїнських змагань</w:t>
      </w:r>
      <w:r w:rsidRPr="00F237DF">
        <w:rPr>
          <w:color w:val="006600"/>
          <w:lang w:val="uk-UA"/>
        </w:rPr>
        <w:t xml:space="preserve"> </w:t>
      </w:r>
      <w:r w:rsidR="00F237DF" w:rsidRPr="00F237DF">
        <w:rPr>
          <w:color w:val="006600"/>
          <w:lang w:val="uk-UA"/>
        </w:rPr>
        <w:t xml:space="preserve">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F237DF"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Pr="00F237DF">
        <w:rPr>
          <w:color w:val="006600"/>
          <w:lang w:val="uk-UA"/>
        </w:rPr>
        <w:t>М</w:t>
      </w:r>
      <w:r w:rsidR="00A56E7B" w:rsidRPr="00F237DF">
        <w:rPr>
          <w:color w:val="006600"/>
          <w:lang w:val="uk-UA"/>
        </w:rPr>
        <w:t>акотокай</w:t>
      </w:r>
      <w:proofErr w:type="spellEnd"/>
      <w:r w:rsidR="00A56E7B" w:rsidRPr="00F237DF">
        <w:rPr>
          <w:color w:val="006600"/>
          <w:lang w:val="uk-UA"/>
        </w:rPr>
        <w:t xml:space="preserve"> карате </w:t>
      </w:r>
      <w:r w:rsidR="00673F8F" w:rsidRPr="00F237DF">
        <w:rPr>
          <w:color w:val="006600"/>
          <w:lang w:val="uk-UA"/>
        </w:rPr>
        <w:t xml:space="preserve">по ПФП </w:t>
      </w:r>
      <w:r w:rsidR="00673F8F" w:rsidRPr="00F237DF">
        <w:rPr>
          <w:color w:val="006600"/>
        </w:rPr>
        <w:t xml:space="preserve"> </w:t>
      </w:r>
      <w:proofErr w:type="spellStart"/>
      <w:r w:rsidR="00C81CD2" w:rsidRPr="00F237DF">
        <w:rPr>
          <w:color w:val="006600"/>
        </w:rPr>
        <w:t>обрано</w:t>
      </w:r>
      <w:proofErr w:type="spellEnd"/>
      <w:r w:rsidR="00C81CD2" w:rsidRPr="00F237DF">
        <w:rPr>
          <w:color w:val="006600"/>
        </w:rPr>
        <w:t xml:space="preserve"> та </w:t>
      </w:r>
      <w:proofErr w:type="spellStart"/>
      <w:r w:rsidR="00C81CD2" w:rsidRPr="00F237DF">
        <w:rPr>
          <w:color w:val="006600"/>
        </w:rPr>
        <w:t>затверджено</w:t>
      </w:r>
      <w:proofErr w:type="spellEnd"/>
      <w:r w:rsidRPr="00F237DF">
        <w:rPr>
          <w:color w:val="006600"/>
        </w:rPr>
        <w:t>:</w:t>
      </w:r>
      <w:r w:rsidR="00C81CD2" w:rsidRPr="00F237DF">
        <w:rPr>
          <w:color w:val="006600"/>
          <w:lang w:val="uk-UA"/>
        </w:rPr>
        <w:t xml:space="preserve"> </w:t>
      </w:r>
    </w:p>
    <w:p w:rsidR="00C81CD2" w:rsidRPr="00C81CD2" w:rsidRDefault="00C13864" w:rsidP="00C81CD2">
      <w:pPr>
        <w:tabs>
          <w:tab w:val="left" w:pos="3310"/>
        </w:tabs>
        <w:spacing w:line="240" w:lineRule="atLeast"/>
        <w:rPr>
          <w:color w:val="006600"/>
        </w:rPr>
      </w:pPr>
      <w:bookmarkStart w:id="0" w:name="_GoBack"/>
      <w:r>
        <w:rPr>
          <w:b/>
          <w:color w:val="C00000"/>
          <w:lang w:val="uk-UA"/>
        </w:rPr>
        <w:t xml:space="preserve">- </w:t>
      </w:r>
      <w:r w:rsidR="00C81CD2" w:rsidRPr="00C13864">
        <w:rPr>
          <w:b/>
          <w:color w:val="C00000"/>
          <w:lang w:val="uk-UA"/>
        </w:rPr>
        <w:t>президент</w:t>
      </w:r>
      <w:r>
        <w:rPr>
          <w:b/>
          <w:color w:val="C00000"/>
          <w:lang w:val="uk-UA"/>
        </w:rPr>
        <w:t>а ГО «Ф</w:t>
      </w:r>
      <w:r w:rsidR="008455FA">
        <w:rPr>
          <w:b/>
          <w:color w:val="C00000"/>
          <w:lang w:val="uk-UA"/>
        </w:rPr>
        <w:t>М</w:t>
      </w:r>
      <w:r w:rsidR="006E2D4C">
        <w:rPr>
          <w:b/>
          <w:color w:val="C00000"/>
          <w:lang w:val="uk-UA"/>
        </w:rPr>
        <w:t>ККО</w:t>
      </w:r>
      <w:r>
        <w:rPr>
          <w:b/>
          <w:color w:val="C00000"/>
          <w:lang w:val="uk-UA"/>
        </w:rPr>
        <w:t>»</w:t>
      </w:r>
      <w:r w:rsidR="003D3574">
        <w:rPr>
          <w:b/>
          <w:color w:val="C00000"/>
        </w:rPr>
        <w:t xml:space="preserve">, </w:t>
      </w:r>
      <w:proofErr w:type="spellStart"/>
      <w:r w:rsidR="003D3574" w:rsidRPr="000709FC">
        <w:rPr>
          <w:b/>
          <w:color w:val="C00000"/>
        </w:rPr>
        <w:t>суддю</w:t>
      </w:r>
      <w:proofErr w:type="spellEnd"/>
      <w:r w:rsidR="003D3574" w:rsidRPr="000709FC">
        <w:rPr>
          <w:b/>
          <w:color w:val="C00000"/>
        </w:rPr>
        <w:t xml:space="preserve"> </w:t>
      </w:r>
      <w:proofErr w:type="spellStart"/>
      <w:r w:rsidR="003D3574" w:rsidRPr="000709FC">
        <w:rPr>
          <w:b/>
          <w:color w:val="C00000"/>
        </w:rPr>
        <w:t>першої</w:t>
      </w:r>
      <w:proofErr w:type="spellEnd"/>
      <w:r w:rsidR="003D3574" w:rsidRPr="000709FC">
        <w:rPr>
          <w:b/>
          <w:color w:val="C00000"/>
        </w:rPr>
        <w:t xml:space="preserve"> </w:t>
      </w:r>
      <w:proofErr w:type="spellStart"/>
      <w:r w:rsidR="003D3574" w:rsidRPr="000709FC">
        <w:rPr>
          <w:b/>
          <w:color w:val="C00000"/>
        </w:rPr>
        <w:t>категорії</w:t>
      </w:r>
      <w:proofErr w:type="spellEnd"/>
      <w:r w:rsidR="003D3574" w:rsidRPr="000709FC">
        <w:rPr>
          <w:b/>
          <w:color w:val="C00000"/>
        </w:rPr>
        <w:t xml:space="preserve"> з виду </w:t>
      </w:r>
      <w:proofErr w:type="spellStart"/>
      <w:r w:rsidR="003D3574" w:rsidRPr="000709FC">
        <w:rPr>
          <w:b/>
          <w:color w:val="C00000"/>
        </w:rPr>
        <w:t>бойового</w:t>
      </w:r>
      <w:proofErr w:type="spellEnd"/>
      <w:r w:rsidR="003D3574" w:rsidRPr="000709FC">
        <w:rPr>
          <w:b/>
          <w:color w:val="C00000"/>
        </w:rPr>
        <w:t xml:space="preserve"> </w:t>
      </w:r>
      <w:proofErr w:type="spellStart"/>
      <w:r w:rsidR="003D3574" w:rsidRPr="000709FC">
        <w:rPr>
          <w:b/>
          <w:color w:val="C00000"/>
        </w:rPr>
        <w:t>мистецтва</w:t>
      </w:r>
      <w:proofErr w:type="spellEnd"/>
      <w:r w:rsidR="003D3574" w:rsidRPr="000709FC">
        <w:rPr>
          <w:b/>
          <w:color w:val="C00000"/>
        </w:rPr>
        <w:t xml:space="preserve"> </w:t>
      </w:r>
      <w:r w:rsidR="003D3574">
        <w:rPr>
          <w:b/>
          <w:color w:val="C00000"/>
          <w:u w:color="FFFFFF"/>
          <w:lang w:val="uk-UA"/>
        </w:rPr>
        <w:t>М</w:t>
      </w:r>
      <w:proofErr w:type="spellStart"/>
      <w:r w:rsidR="003D3574" w:rsidRPr="000709FC">
        <w:rPr>
          <w:b/>
          <w:color w:val="C00000"/>
          <w:u w:color="FFFFFF"/>
        </w:rPr>
        <w:t>акотокай</w:t>
      </w:r>
      <w:proofErr w:type="spellEnd"/>
      <w:r w:rsidR="003D3574" w:rsidRPr="000709FC">
        <w:rPr>
          <w:b/>
          <w:color w:val="C00000"/>
        </w:rPr>
        <w:t xml:space="preserve"> карате,</w:t>
      </w:r>
      <w:r>
        <w:rPr>
          <w:b/>
          <w:color w:val="C00000"/>
          <w:lang w:val="uk-UA"/>
        </w:rPr>
        <w:t xml:space="preserve"> </w:t>
      </w:r>
      <w:proofErr w:type="spellStart"/>
      <w:r>
        <w:rPr>
          <w:b/>
          <w:color w:val="C00000"/>
          <w:lang w:val="uk-UA"/>
        </w:rPr>
        <w:t>семпая</w:t>
      </w:r>
      <w:proofErr w:type="spellEnd"/>
      <w:r w:rsidR="00C81CD2" w:rsidRPr="00C13864">
        <w:rPr>
          <w:b/>
          <w:color w:val="C00000"/>
          <w:lang w:val="uk-UA"/>
        </w:rPr>
        <w:t xml:space="preserve"> </w:t>
      </w:r>
      <w:r w:rsidR="003D3574" w:rsidRPr="003D3574">
        <w:rPr>
          <w:b/>
          <w:color w:val="C00000"/>
          <w:lang w:val="uk-UA"/>
        </w:rPr>
        <w:t xml:space="preserve">М.А. </w:t>
      </w:r>
      <w:proofErr w:type="spellStart"/>
      <w:r w:rsidR="003D3574" w:rsidRPr="003D3574">
        <w:rPr>
          <w:b/>
          <w:color w:val="C00000"/>
        </w:rPr>
        <w:t>Арзуманяна</w:t>
      </w:r>
      <w:proofErr w:type="spellEnd"/>
      <w:r w:rsidR="00C81CD2" w:rsidRPr="003D3574">
        <w:rPr>
          <w:b/>
          <w:color w:val="C00000"/>
          <w:lang w:val="uk-UA"/>
        </w:rPr>
        <w:t>,</w:t>
      </w:r>
      <w:r w:rsidR="00C81CD2" w:rsidRPr="00C13864">
        <w:rPr>
          <w:b/>
          <w:color w:val="C00000"/>
          <w:lang w:val="uk-UA"/>
        </w:rPr>
        <w:t xml:space="preserve"> </w:t>
      </w:r>
      <w:r w:rsidR="00483260">
        <w:rPr>
          <w:b/>
          <w:color w:val="C00000"/>
          <w:lang w:val="uk-UA"/>
        </w:rPr>
        <w:t>1</w:t>
      </w:r>
      <w:r w:rsidR="00C81CD2" w:rsidRPr="00C13864">
        <w:rPr>
          <w:b/>
          <w:color w:val="C00000"/>
          <w:lang w:val="uk-UA"/>
        </w:rPr>
        <w:t xml:space="preserve"> </w:t>
      </w:r>
      <w:proofErr w:type="spellStart"/>
      <w:r w:rsidR="00C81CD2" w:rsidRPr="00C13864">
        <w:rPr>
          <w:b/>
          <w:color w:val="C00000"/>
          <w:lang w:val="uk-UA"/>
        </w:rPr>
        <w:t>дан</w:t>
      </w:r>
      <w:proofErr w:type="spellEnd"/>
      <w:r w:rsidR="00C81CD2" w:rsidRPr="00C13864">
        <w:rPr>
          <w:b/>
          <w:color w:val="C00000"/>
          <w:lang w:val="uk-UA"/>
        </w:rPr>
        <w:t xml:space="preserve"> </w:t>
      </w:r>
      <w:r w:rsidR="00C81CD2" w:rsidRPr="00C13864">
        <w:rPr>
          <w:b/>
          <w:color w:val="C00000"/>
        </w:rPr>
        <w:t xml:space="preserve">(м. </w:t>
      </w:r>
      <w:r w:rsidR="006E2D4C">
        <w:rPr>
          <w:b/>
          <w:color w:val="C00000"/>
          <w:lang w:val="uk-UA"/>
        </w:rPr>
        <w:t>Київ</w:t>
      </w:r>
      <w:r w:rsidR="00C81CD2" w:rsidRPr="00673F8F">
        <w:rPr>
          <w:color w:val="C00000"/>
        </w:rPr>
        <w:t>).</w:t>
      </w:r>
    </w:p>
    <w:bookmarkEnd w:id="0"/>
    <w:p w:rsidR="003D3574" w:rsidRDefault="00C13864" w:rsidP="00C81CD2">
      <w:pPr>
        <w:spacing w:line="240" w:lineRule="atLeast"/>
        <w:rPr>
          <w:color w:val="006600"/>
          <w:lang w:val="uk-UA"/>
        </w:rPr>
      </w:pPr>
      <w:r w:rsidRPr="00473C17">
        <w:rPr>
          <w:color w:val="006600"/>
          <w:lang w:val="uk-UA"/>
        </w:rPr>
        <w:t xml:space="preserve">     </w:t>
      </w:r>
      <w:r w:rsidR="0031464B">
        <w:rPr>
          <w:color w:val="006600"/>
          <w:lang w:val="uk-UA"/>
        </w:rPr>
        <w:t xml:space="preserve"> </w:t>
      </w:r>
      <w:r w:rsidR="00C81CD2" w:rsidRPr="00473C17">
        <w:rPr>
          <w:color w:val="006600"/>
        </w:rPr>
        <w:t xml:space="preserve">Координатором  </w:t>
      </w:r>
      <w:r w:rsidR="00A56E7B">
        <w:rPr>
          <w:color w:val="006600"/>
          <w:lang w:val="uk-UA"/>
        </w:rPr>
        <w:t>відкр</w:t>
      </w:r>
      <w:r w:rsidR="00F237DF">
        <w:rPr>
          <w:color w:val="006600"/>
          <w:lang w:val="uk-UA"/>
        </w:rPr>
        <w:t xml:space="preserve">итих  Всеукраїнських змагань </w:t>
      </w:r>
      <w:r w:rsidR="00F237DF" w:rsidRPr="00F237DF">
        <w:rPr>
          <w:color w:val="006600"/>
          <w:lang w:val="uk-UA"/>
        </w:rPr>
        <w:t xml:space="preserve">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F237DF"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="003D3574">
        <w:rPr>
          <w:color w:val="006600"/>
          <w:lang w:val="uk-UA"/>
        </w:rPr>
        <w:t>М</w:t>
      </w:r>
      <w:r w:rsidR="00A56E7B">
        <w:rPr>
          <w:color w:val="006600"/>
          <w:lang w:val="uk-UA"/>
        </w:rPr>
        <w:t>акотокай</w:t>
      </w:r>
      <w:proofErr w:type="spellEnd"/>
      <w:r w:rsidR="00A56E7B">
        <w:rPr>
          <w:color w:val="006600"/>
          <w:lang w:val="uk-UA"/>
        </w:rPr>
        <w:t xml:space="preserve"> карате</w:t>
      </w:r>
      <w:r w:rsidR="00673F8F">
        <w:rPr>
          <w:color w:val="006600"/>
          <w:lang w:val="uk-UA"/>
        </w:rPr>
        <w:t xml:space="preserve"> по ПФП </w:t>
      </w:r>
      <w:proofErr w:type="spellStart"/>
      <w:r w:rsidR="00473C17" w:rsidRPr="00473C17">
        <w:rPr>
          <w:color w:val="006600"/>
        </w:rPr>
        <w:t>обрано</w:t>
      </w:r>
      <w:proofErr w:type="spellEnd"/>
      <w:r w:rsidR="00473C17" w:rsidRPr="00473C17">
        <w:rPr>
          <w:color w:val="006600"/>
        </w:rPr>
        <w:t xml:space="preserve"> та </w:t>
      </w:r>
      <w:proofErr w:type="spellStart"/>
      <w:r w:rsidR="00473C17" w:rsidRPr="00473C17">
        <w:rPr>
          <w:color w:val="006600"/>
        </w:rPr>
        <w:t>затверджено</w:t>
      </w:r>
      <w:proofErr w:type="spellEnd"/>
      <w:r w:rsidR="003D3574">
        <w:rPr>
          <w:color w:val="006600"/>
        </w:rPr>
        <w:t>:</w:t>
      </w:r>
      <w:r w:rsidR="00473C17" w:rsidRPr="00473C17">
        <w:rPr>
          <w:color w:val="006600"/>
          <w:lang w:val="uk-UA"/>
        </w:rPr>
        <w:t xml:space="preserve"> </w:t>
      </w:r>
    </w:p>
    <w:p w:rsidR="003D3574" w:rsidRDefault="003D3574" w:rsidP="00C81CD2">
      <w:pPr>
        <w:spacing w:line="240" w:lineRule="atLeast"/>
        <w:rPr>
          <w:color w:val="006600"/>
          <w:lang w:val="uk-UA"/>
        </w:rPr>
      </w:pPr>
      <w:r w:rsidRPr="000709FC">
        <w:rPr>
          <w:b/>
          <w:color w:val="C00000"/>
        </w:rPr>
        <w:t xml:space="preserve">-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першої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</w:t>
      </w:r>
    </w:p>
    <w:p w:rsidR="00C81CD2" w:rsidRPr="003D3574" w:rsidRDefault="00473C17" w:rsidP="00C81CD2">
      <w:pPr>
        <w:spacing w:line="240" w:lineRule="atLeast"/>
        <w:rPr>
          <w:color w:val="006600"/>
          <w:lang w:val="uk-UA"/>
        </w:rPr>
      </w:pPr>
      <w:proofErr w:type="spellStart"/>
      <w:r>
        <w:rPr>
          <w:b/>
          <w:color w:val="C00000"/>
          <w:lang w:val="uk-UA"/>
        </w:rPr>
        <w:t>семпая</w:t>
      </w:r>
      <w:proofErr w:type="spellEnd"/>
      <w:r w:rsidRPr="00473C17">
        <w:rPr>
          <w:b/>
          <w:color w:val="C00000"/>
          <w:lang w:val="uk-UA"/>
        </w:rPr>
        <w:t xml:space="preserve"> Д. А. Мельник</w:t>
      </w:r>
      <w:r>
        <w:rPr>
          <w:b/>
          <w:color w:val="C00000"/>
          <w:lang w:val="uk-UA"/>
        </w:rPr>
        <w:t>а</w:t>
      </w:r>
      <w:r w:rsidRPr="00473C17">
        <w:rPr>
          <w:b/>
          <w:color w:val="C00000"/>
          <w:lang w:val="uk-UA"/>
        </w:rPr>
        <w:t xml:space="preserve">, </w:t>
      </w:r>
      <w:r w:rsidR="00483260">
        <w:rPr>
          <w:b/>
          <w:color w:val="C00000"/>
          <w:lang w:val="uk-UA"/>
        </w:rPr>
        <w:t>1</w:t>
      </w:r>
      <w:r w:rsidRPr="00473C17">
        <w:rPr>
          <w:b/>
          <w:color w:val="C00000"/>
          <w:lang w:val="uk-UA"/>
        </w:rPr>
        <w:t xml:space="preserve"> </w:t>
      </w:r>
      <w:proofErr w:type="spellStart"/>
      <w:r w:rsidRPr="00473C17">
        <w:rPr>
          <w:b/>
          <w:color w:val="C00000"/>
          <w:lang w:val="uk-UA"/>
        </w:rPr>
        <w:t>дан</w:t>
      </w:r>
      <w:proofErr w:type="spellEnd"/>
      <w:r w:rsidRPr="00473C17">
        <w:rPr>
          <w:b/>
          <w:color w:val="C00000"/>
          <w:lang w:val="uk-UA"/>
        </w:rPr>
        <w:t xml:space="preserve"> </w:t>
      </w:r>
      <w:r w:rsidRPr="00473C17">
        <w:rPr>
          <w:b/>
          <w:color w:val="C00000"/>
        </w:rPr>
        <w:t>(м. Одеса).</w:t>
      </w:r>
      <w:r w:rsidRPr="00473C17">
        <w:rPr>
          <w:b/>
          <w:color w:val="C00000"/>
          <w:lang w:val="uk-UA"/>
        </w:rPr>
        <w:t xml:space="preserve"> </w:t>
      </w:r>
      <w:r w:rsidR="00C81CD2" w:rsidRPr="00473C17">
        <w:rPr>
          <w:b/>
          <w:color w:val="C00000"/>
        </w:rPr>
        <w:t xml:space="preserve"> </w:t>
      </w:r>
    </w:p>
    <w:p w:rsidR="003D3574" w:rsidRDefault="00473C17" w:rsidP="00C81CD2">
      <w:pPr>
        <w:tabs>
          <w:tab w:val="left" w:pos="6799"/>
        </w:tabs>
        <w:spacing w:line="240" w:lineRule="atLeast"/>
        <w:rPr>
          <w:b/>
          <w:color w:val="C00000"/>
        </w:rPr>
      </w:pPr>
      <w:r w:rsidRPr="00473C17">
        <w:rPr>
          <w:color w:val="006600"/>
          <w:lang w:val="uk-UA"/>
        </w:rPr>
        <w:t xml:space="preserve">     </w:t>
      </w:r>
      <w:r w:rsidR="0031464B">
        <w:rPr>
          <w:color w:val="006600"/>
          <w:lang w:val="uk-UA"/>
        </w:rPr>
        <w:t xml:space="preserve"> </w:t>
      </w:r>
      <w:r w:rsidRPr="00473C17">
        <w:rPr>
          <w:color w:val="006600"/>
          <w:lang w:val="uk-UA"/>
        </w:rPr>
        <w:t>Головою т</w:t>
      </w:r>
      <w:proofErr w:type="spellStart"/>
      <w:r w:rsidRPr="00473C17">
        <w:rPr>
          <w:color w:val="006600"/>
        </w:rPr>
        <w:t>ехнічн</w:t>
      </w:r>
      <w:r w:rsidRPr="00473C17">
        <w:rPr>
          <w:color w:val="006600"/>
          <w:lang w:val="uk-UA"/>
        </w:rPr>
        <w:t>ого</w:t>
      </w:r>
      <w:proofErr w:type="spellEnd"/>
      <w:r w:rsidRPr="00473C17">
        <w:rPr>
          <w:color w:val="006600"/>
        </w:rPr>
        <w:t xml:space="preserve"> секрет</w:t>
      </w:r>
      <w:proofErr w:type="spellStart"/>
      <w:r w:rsidRPr="00473C17">
        <w:rPr>
          <w:color w:val="006600"/>
          <w:lang w:val="uk-UA"/>
        </w:rPr>
        <w:t>оріату</w:t>
      </w:r>
      <w:proofErr w:type="spellEnd"/>
      <w:r w:rsidR="00C81CD2" w:rsidRPr="00473C17">
        <w:rPr>
          <w:color w:val="006600"/>
        </w:rPr>
        <w:t xml:space="preserve"> </w:t>
      </w:r>
      <w:r w:rsidR="00F237DF">
        <w:rPr>
          <w:color w:val="006600"/>
          <w:lang w:val="uk-UA"/>
        </w:rPr>
        <w:t xml:space="preserve">Всеукраїнських змагань </w:t>
      </w:r>
      <w:r w:rsidR="00F237DF" w:rsidRPr="00F237DF">
        <w:rPr>
          <w:color w:val="006600"/>
          <w:lang w:val="uk-UA"/>
        </w:rPr>
        <w:t xml:space="preserve">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3D3574">
        <w:rPr>
          <w:color w:val="006600"/>
          <w:lang w:val="uk-UA"/>
        </w:rPr>
        <w:t xml:space="preserve"> </w:t>
      </w:r>
      <w:proofErr w:type="spellStart"/>
      <w:r w:rsidR="003D3574">
        <w:rPr>
          <w:color w:val="006600"/>
          <w:lang w:val="uk-UA"/>
        </w:rPr>
        <w:t>Макотокай</w:t>
      </w:r>
      <w:proofErr w:type="spellEnd"/>
      <w:r w:rsidR="003D3574">
        <w:rPr>
          <w:color w:val="006600"/>
          <w:lang w:val="uk-UA"/>
        </w:rPr>
        <w:t xml:space="preserve"> карате по ПФП</w:t>
      </w:r>
      <w:r w:rsidR="00C81CD2" w:rsidRPr="00473C17">
        <w:rPr>
          <w:color w:val="006600"/>
        </w:rPr>
        <w:t xml:space="preserve"> </w:t>
      </w:r>
      <w:proofErr w:type="spellStart"/>
      <w:r w:rsidRPr="00473C17">
        <w:rPr>
          <w:color w:val="006600"/>
        </w:rPr>
        <w:t>обрано</w:t>
      </w:r>
      <w:proofErr w:type="spellEnd"/>
      <w:r w:rsidRPr="00473C17">
        <w:rPr>
          <w:color w:val="006600"/>
        </w:rPr>
        <w:t xml:space="preserve"> та </w:t>
      </w:r>
      <w:proofErr w:type="spellStart"/>
      <w:r w:rsidRPr="00473C17">
        <w:rPr>
          <w:color w:val="006600"/>
        </w:rPr>
        <w:t>затверджено</w:t>
      </w:r>
      <w:proofErr w:type="spellEnd"/>
      <w:r w:rsidR="003D3574">
        <w:rPr>
          <w:color w:val="006600"/>
        </w:rPr>
        <w:t>:</w:t>
      </w:r>
      <w:r w:rsidR="003D3574" w:rsidRPr="003D3574">
        <w:rPr>
          <w:b/>
          <w:color w:val="C00000"/>
        </w:rPr>
        <w:t xml:space="preserve"> </w:t>
      </w:r>
    </w:p>
    <w:p w:rsidR="00C81CD2" w:rsidRPr="003D3574" w:rsidRDefault="003D3574" w:rsidP="00C81CD2">
      <w:pPr>
        <w:tabs>
          <w:tab w:val="left" w:pos="6799"/>
        </w:tabs>
        <w:spacing w:line="240" w:lineRule="atLeast"/>
        <w:rPr>
          <w:b/>
          <w:color w:val="C00000"/>
        </w:rPr>
      </w:pPr>
      <w:r>
        <w:rPr>
          <w:b/>
          <w:color w:val="C00000"/>
        </w:rPr>
        <w:t>-</w:t>
      </w:r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першої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</w:t>
      </w:r>
      <w:r>
        <w:rPr>
          <w:color w:val="000000"/>
        </w:rPr>
        <w:t xml:space="preserve"> </w:t>
      </w:r>
      <w:proofErr w:type="spellStart"/>
      <w:r w:rsidR="00C81CD2" w:rsidRPr="00473C17">
        <w:rPr>
          <w:b/>
          <w:color w:val="C00000"/>
        </w:rPr>
        <w:t>семпая</w:t>
      </w:r>
      <w:proofErr w:type="spellEnd"/>
      <w:r w:rsidR="00C81CD2" w:rsidRPr="00473C17">
        <w:rPr>
          <w:b/>
          <w:color w:val="C00000"/>
        </w:rPr>
        <w:t xml:space="preserve"> К. Г. </w:t>
      </w:r>
      <w:proofErr w:type="spellStart"/>
      <w:r w:rsidR="00C81CD2" w:rsidRPr="00473C17">
        <w:rPr>
          <w:b/>
          <w:color w:val="C00000"/>
        </w:rPr>
        <w:t>Запорожець</w:t>
      </w:r>
      <w:proofErr w:type="spellEnd"/>
      <w:r w:rsidR="00C81CD2" w:rsidRPr="00473C17">
        <w:rPr>
          <w:b/>
          <w:color w:val="C00000"/>
        </w:rPr>
        <w:t xml:space="preserve">, 1 </w:t>
      </w:r>
      <w:proofErr w:type="gramStart"/>
      <w:r w:rsidR="00C81CD2" w:rsidRPr="00473C17">
        <w:rPr>
          <w:b/>
          <w:color w:val="C00000"/>
        </w:rPr>
        <w:t>дан</w:t>
      </w:r>
      <w:proofErr w:type="gramEnd"/>
      <w:r w:rsidR="00473C17" w:rsidRPr="00473C17">
        <w:rPr>
          <w:b/>
          <w:color w:val="C00000"/>
          <w:lang w:val="uk-UA"/>
        </w:rPr>
        <w:t xml:space="preserve"> </w:t>
      </w:r>
      <w:r w:rsidR="00C81CD2" w:rsidRPr="00473C17">
        <w:rPr>
          <w:b/>
          <w:color w:val="C00000"/>
        </w:rPr>
        <w:t xml:space="preserve">(м. Одеса). </w:t>
      </w:r>
    </w:p>
    <w:p w:rsidR="00C81CD2" w:rsidRDefault="00C81CD2" w:rsidP="00E60AA9">
      <w:pPr>
        <w:pStyle w:val="a7"/>
        <w:spacing w:after="0"/>
        <w:jc w:val="both"/>
        <w:rPr>
          <w:rFonts w:ascii="Times New Roman" w:hAnsi="Times New Roman"/>
          <w:color w:val="006600"/>
          <w:szCs w:val="24"/>
          <w:lang w:val="uk-UA"/>
        </w:rPr>
      </w:pPr>
    </w:p>
    <w:p w:rsidR="00E60AA9" w:rsidRPr="00CC38E1" w:rsidRDefault="00E60AA9" w:rsidP="00CC38E1">
      <w:pPr>
        <w:jc w:val="both"/>
        <w:rPr>
          <w:b/>
          <w:bCs/>
          <w:color w:val="C00000"/>
          <w:lang w:val="uk-UA"/>
        </w:rPr>
      </w:pPr>
      <w:r w:rsidRPr="00CC38E1">
        <w:rPr>
          <w:b/>
          <w:color w:val="0000FF"/>
          <w:lang w:val="uk-UA"/>
        </w:rPr>
        <w:t>ІІІ. Термін, місце і умови проведення</w:t>
      </w:r>
      <w:r w:rsidR="00752D94" w:rsidRPr="00752D94">
        <w:rPr>
          <w:b/>
          <w:color w:val="0000FF"/>
          <w:u w:val="single" w:color="FFFFFF" w:themeColor="background1"/>
          <w:lang w:val="uk-UA"/>
        </w:rPr>
        <w:t xml:space="preserve"> змагань</w:t>
      </w:r>
      <w:r w:rsidRPr="00CC38E1">
        <w:rPr>
          <w:b/>
          <w:color w:val="0000FF"/>
          <w:lang w:val="uk-UA"/>
        </w:rPr>
        <w:t>:</w:t>
      </w:r>
    </w:p>
    <w:p w:rsidR="00E60AA9" w:rsidRPr="007432B4" w:rsidRDefault="00E60AA9" w:rsidP="00E60AA9">
      <w:pPr>
        <w:rPr>
          <w:color w:val="006600"/>
          <w:lang w:val="uk-UA"/>
        </w:rPr>
      </w:pPr>
      <w:r w:rsidRPr="007432B4">
        <w:rPr>
          <w:color w:val="006600"/>
          <w:lang w:val="uk-UA"/>
        </w:rPr>
        <w:t xml:space="preserve">   </w:t>
      </w:r>
      <w:r w:rsidR="00473C17">
        <w:rPr>
          <w:color w:val="006600"/>
          <w:lang w:val="uk-UA"/>
        </w:rPr>
        <w:t xml:space="preserve">  </w:t>
      </w:r>
      <w:r w:rsidRPr="007432B4">
        <w:rPr>
          <w:color w:val="006600"/>
          <w:lang w:val="uk-UA"/>
        </w:rPr>
        <w:t xml:space="preserve"> </w:t>
      </w:r>
      <w:r w:rsidR="00E74291">
        <w:rPr>
          <w:color w:val="006600"/>
          <w:lang w:val="uk-UA"/>
        </w:rPr>
        <w:t>В</w:t>
      </w:r>
      <w:r w:rsidR="00A56E7B">
        <w:rPr>
          <w:color w:val="006600"/>
          <w:lang w:val="uk-UA"/>
        </w:rPr>
        <w:t>ідкрит</w:t>
      </w:r>
      <w:r w:rsidR="00E74291">
        <w:rPr>
          <w:color w:val="006600"/>
          <w:lang w:val="uk-UA"/>
        </w:rPr>
        <w:t>і</w:t>
      </w:r>
      <w:r w:rsidR="00A56E7B">
        <w:rPr>
          <w:color w:val="006600"/>
          <w:lang w:val="uk-UA"/>
        </w:rPr>
        <w:t xml:space="preserve">  Всеукраїнськ</w:t>
      </w:r>
      <w:r w:rsidR="00E74291">
        <w:rPr>
          <w:color w:val="006600"/>
          <w:lang w:val="uk-UA"/>
        </w:rPr>
        <w:t xml:space="preserve">і </w:t>
      </w:r>
      <w:r w:rsidR="00A56E7B">
        <w:rPr>
          <w:color w:val="006600"/>
          <w:lang w:val="uk-UA"/>
        </w:rPr>
        <w:t xml:space="preserve"> змаган</w:t>
      </w:r>
      <w:r w:rsidR="00E74291">
        <w:rPr>
          <w:color w:val="006600"/>
          <w:lang w:val="uk-UA"/>
        </w:rPr>
        <w:t>ня</w:t>
      </w:r>
      <w:r w:rsidR="00F237DF">
        <w:rPr>
          <w:color w:val="006600"/>
          <w:lang w:val="uk-UA"/>
        </w:rPr>
        <w:t xml:space="preserve"> </w:t>
      </w:r>
      <w:r w:rsidR="00F237DF" w:rsidRPr="00F237DF">
        <w:rPr>
          <w:color w:val="006600"/>
          <w:lang w:val="uk-UA"/>
        </w:rPr>
        <w:t xml:space="preserve">з виду </w:t>
      </w:r>
      <w:proofErr w:type="spellStart"/>
      <w:r w:rsidR="00F237DF" w:rsidRPr="00F237DF">
        <w:rPr>
          <w:color w:val="006600"/>
        </w:rPr>
        <w:t>бойового</w:t>
      </w:r>
      <w:proofErr w:type="spellEnd"/>
      <w:r w:rsidR="00F237DF" w:rsidRPr="00F237DF">
        <w:rPr>
          <w:color w:val="006600"/>
        </w:rPr>
        <w:t xml:space="preserve"> </w:t>
      </w:r>
      <w:proofErr w:type="spellStart"/>
      <w:r w:rsidR="00F237DF" w:rsidRPr="00F237DF">
        <w:rPr>
          <w:color w:val="006600"/>
        </w:rPr>
        <w:t>мистецтва</w:t>
      </w:r>
      <w:proofErr w:type="spellEnd"/>
      <w:r w:rsidR="00F237DF"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="006E1F86">
        <w:rPr>
          <w:color w:val="006600"/>
          <w:lang w:val="uk-UA"/>
        </w:rPr>
        <w:t>М</w:t>
      </w:r>
      <w:r w:rsidR="00A56E7B">
        <w:rPr>
          <w:color w:val="006600"/>
          <w:lang w:val="uk-UA"/>
        </w:rPr>
        <w:t>акотокай</w:t>
      </w:r>
      <w:proofErr w:type="spellEnd"/>
      <w:r w:rsidR="00A56E7B">
        <w:rPr>
          <w:color w:val="006600"/>
          <w:lang w:val="uk-UA"/>
        </w:rPr>
        <w:t xml:space="preserve"> карате</w:t>
      </w:r>
      <w:r w:rsidR="00132530">
        <w:rPr>
          <w:color w:val="006600"/>
          <w:lang w:val="uk-UA"/>
        </w:rPr>
        <w:t xml:space="preserve"> по ПФП </w:t>
      </w:r>
      <w:proofErr w:type="spellStart"/>
      <w:r w:rsidR="008E3A8C" w:rsidRPr="007432B4">
        <w:rPr>
          <w:color w:val="006600"/>
          <w:lang w:val="uk-UA"/>
        </w:rPr>
        <w:t>відбуд</w:t>
      </w:r>
      <w:r w:rsidR="00E74291">
        <w:rPr>
          <w:color w:val="006600"/>
          <w:lang w:val="uk-UA"/>
        </w:rPr>
        <w:t>уться</w:t>
      </w:r>
      <w:r w:rsidRPr="007432B4">
        <w:rPr>
          <w:color w:val="006600"/>
          <w:lang w:val="uk-UA"/>
        </w:rPr>
        <w:t>я</w:t>
      </w:r>
      <w:proofErr w:type="spellEnd"/>
      <w:r w:rsidRPr="007432B4">
        <w:rPr>
          <w:color w:val="006600"/>
          <w:lang w:val="uk-UA"/>
        </w:rPr>
        <w:t xml:space="preserve"> у термін з </w:t>
      </w:r>
      <w:r w:rsidR="001064CD" w:rsidRPr="007432B4">
        <w:rPr>
          <w:color w:val="006600"/>
          <w:lang w:val="uk-UA"/>
        </w:rPr>
        <w:t>2</w:t>
      </w:r>
      <w:r w:rsidR="006E2D4C">
        <w:rPr>
          <w:color w:val="006600"/>
          <w:lang w:val="uk-UA"/>
        </w:rPr>
        <w:t>2</w:t>
      </w:r>
      <w:r w:rsidRPr="007432B4">
        <w:rPr>
          <w:color w:val="006600"/>
          <w:lang w:val="uk-UA"/>
        </w:rPr>
        <w:t xml:space="preserve"> по </w:t>
      </w:r>
      <w:r w:rsidR="006E2D4C">
        <w:rPr>
          <w:color w:val="006600"/>
          <w:lang w:val="uk-UA"/>
        </w:rPr>
        <w:t>23.09</w:t>
      </w:r>
      <w:r w:rsidR="001064CD" w:rsidRPr="007432B4">
        <w:rPr>
          <w:color w:val="006600"/>
          <w:lang w:val="uk-UA"/>
        </w:rPr>
        <w:t>.</w:t>
      </w:r>
      <w:r w:rsidR="00473C17">
        <w:rPr>
          <w:color w:val="006600"/>
          <w:lang w:val="uk-UA"/>
        </w:rPr>
        <w:t>20</w:t>
      </w:r>
      <w:r w:rsidR="00132530">
        <w:rPr>
          <w:color w:val="006600"/>
          <w:lang w:val="uk-UA"/>
        </w:rPr>
        <w:t>17</w:t>
      </w:r>
      <w:r w:rsidRPr="007432B4">
        <w:rPr>
          <w:color w:val="006600"/>
          <w:lang w:val="uk-UA"/>
        </w:rPr>
        <w:t xml:space="preserve"> року.  </w:t>
      </w:r>
    </w:p>
    <w:p w:rsidR="00A34A5B" w:rsidRPr="00F237DF" w:rsidRDefault="00E60AA9" w:rsidP="00F237DF">
      <w:pPr>
        <w:rPr>
          <w:b/>
          <w:color w:val="C00000"/>
          <w:lang w:val="uk-UA"/>
        </w:rPr>
      </w:pPr>
      <w:r w:rsidRPr="00F237DF">
        <w:rPr>
          <w:b/>
          <w:color w:val="C00000"/>
          <w:lang w:val="uk-UA"/>
        </w:rPr>
        <w:t xml:space="preserve">- </w:t>
      </w:r>
      <w:r w:rsidR="00DF1A5A" w:rsidRPr="00F237DF">
        <w:rPr>
          <w:b/>
          <w:color w:val="C00000"/>
          <w:lang w:val="uk-UA"/>
        </w:rPr>
        <w:t>22</w:t>
      </w:r>
      <w:r w:rsidRPr="00F237DF">
        <w:rPr>
          <w:b/>
          <w:color w:val="C00000"/>
          <w:lang w:val="uk-UA"/>
        </w:rPr>
        <w:t>.</w:t>
      </w:r>
      <w:r w:rsidR="0031464B" w:rsidRPr="00F237DF">
        <w:rPr>
          <w:b/>
          <w:color w:val="C00000"/>
          <w:lang w:val="uk-UA"/>
        </w:rPr>
        <w:t>0</w:t>
      </w:r>
      <w:r w:rsidR="00DF1A5A" w:rsidRPr="00F237DF">
        <w:rPr>
          <w:b/>
          <w:color w:val="C00000"/>
          <w:lang w:val="uk-UA"/>
        </w:rPr>
        <w:t>9</w:t>
      </w:r>
      <w:r w:rsidR="001064CD" w:rsidRPr="00F237DF">
        <w:rPr>
          <w:b/>
          <w:color w:val="C00000"/>
          <w:lang w:val="uk-UA"/>
        </w:rPr>
        <w:t>.</w:t>
      </w:r>
      <w:r w:rsidR="00473C17" w:rsidRPr="00F237DF">
        <w:rPr>
          <w:b/>
          <w:color w:val="C00000"/>
          <w:lang w:val="uk-UA"/>
        </w:rPr>
        <w:t>20</w:t>
      </w:r>
      <w:r w:rsidR="0031464B" w:rsidRPr="00F237DF">
        <w:rPr>
          <w:b/>
          <w:color w:val="C00000"/>
          <w:lang w:val="uk-UA"/>
        </w:rPr>
        <w:t>17</w:t>
      </w:r>
      <w:r w:rsidRPr="00F237DF">
        <w:rPr>
          <w:b/>
          <w:color w:val="C00000"/>
          <w:lang w:val="uk-UA"/>
        </w:rPr>
        <w:t xml:space="preserve"> року (п’ятниця) з 19.00 до 21.00  реєстрація учасників  </w:t>
      </w:r>
      <w:r w:rsidR="00473C17" w:rsidRPr="00F237DF">
        <w:rPr>
          <w:b/>
          <w:color w:val="C00000"/>
          <w:lang w:val="uk-UA"/>
        </w:rPr>
        <w:t>змагань</w:t>
      </w:r>
      <w:r w:rsidR="00A34A5B" w:rsidRPr="00F237DF">
        <w:rPr>
          <w:b/>
          <w:color w:val="C00000"/>
          <w:lang w:val="uk-UA"/>
        </w:rPr>
        <w:t>,</w:t>
      </w:r>
      <w:r w:rsidRPr="00F237DF">
        <w:rPr>
          <w:color w:val="C00000"/>
          <w:lang w:val="uk-UA"/>
        </w:rPr>
        <w:t xml:space="preserve">  </w:t>
      </w:r>
      <w:r w:rsidR="006A7C57" w:rsidRPr="00F237DF">
        <w:rPr>
          <w:b/>
          <w:color w:val="C00000"/>
          <w:lang w:val="uk-UA"/>
        </w:rPr>
        <w:t xml:space="preserve">м. Київ вул. </w:t>
      </w:r>
      <w:r w:rsidR="006A7C57" w:rsidRPr="00F237DF">
        <w:rPr>
          <w:b/>
          <w:bCs/>
          <w:color w:val="C00000"/>
          <w:lang w:val="uk-UA"/>
        </w:rPr>
        <w:t>Архітектора</w:t>
      </w:r>
      <w:r w:rsidR="006A7C57" w:rsidRPr="00F237DF">
        <w:rPr>
          <w:b/>
          <w:color w:val="C00000"/>
          <w:lang w:val="uk-UA"/>
        </w:rPr>
        <w:t xml:space="preserve"> Вербицького, буд. 14 г, </w:t>
      </w:r>
      <w:r w:rsidR="00A34A5B" w:rsidRPr="00F237DF">
        <w:rPr>
          <w:b/>
          <w:color w:val="C00000"/>
          <w:lang w:val="uk-UA"/>
        </w:rPr>
        <w:t>спортивна зала, загальноосвітньої ш</w:t>
      </w:r>
      <w:r w:rsidR="006A7C57" w:rsidRPr="00F237DF">
        <w:rPr>
          <w:b/>
          <w:color w:val="C00000"/>
          <w:lang w:val="uk-UA"/>
        </w:rPr>
        <w:t xml:space="preserve">коли </w:t>
      </w:r>
      <w:proofErr w:type="spellStart"/>
      <w:r w:rsidR="006A7C57" w:rsidRPr="00F237DF">
        <w:rPr>
          <w:b/>
          <w:color w:val="C00000"/>
          <w:lang w:val="uk-UA"/>
        </w:rPr>
        <w:t>школи</w:t>
      </w:r>
      <w:proofErr w:type="spellEnd"/>
      <w:r w:rsidR="006A7C57" w:rsidRPr="00F237DF">
        <w:rPr>
          <w:b/>
          <w:color w:val="C00000"/>
          <w:lang w:val="uk-UA"/>
        </w:rPr>
        <w:t xml:space="preserve"> І-ІІІ ступені  № 266, Дарницького  району, м. Києва.</w:t>
      </w:r>
    </w:p>
    <w:p w:rsidR="006A7C57" w:rsidRPr="00F237DF" w:rsidRDefault="00E60AA9" w:rsidP="006E1F86">
      <w:pPr>
        <w:rPr>
          <w:b/>
          <w:iCs/>
          <w:color w:val="0000FF"/>
          <w:u w:color="FFFFFF" w:themeColor="background1"/>
          <w:lang w:val="uk-UA"/>
        </w:rPr>
      </w:pPr>
      <w:r w:rsidRPr="00F237DF">
        <w:rPr>
          <w:b/>
          <w:color w:val="C00000"/>
          <w:lang w:val="uk-UA"/>
        </w:rPr>
        <w:t xml:space="preserve">- </w:t>
      </w:r>
      <w:r w:rsidR="00DF1A5A" w:rsidRPr="00F237DF">
        <w:rPr>
          <w:b/>
          <w:color w:val="C00000"/>
          <w:lang w:val="uk-UA"/>
        </w:rPr>
        <w:t>23.09</w:t>
      </w:r>
      <w:r w:rsidR="0031464B" w:rsidRPr="00F237DF">
        <w:rPr>
          <w:b/>
          <w:color w:val="C00000"/>
          <w:lang w:val="uk-UA"/>
        </w:rPr>
        <w:t>.2017</w:t>
      </w:r>
      <w:r w:rsidR="001064CD" w:rsidRPr="00F237DF">
        <w:rPr>
          <w:b/>
          <w:color w:val="C00000"/>
          <w:lang w:val="uk-UA"/>
        </w:rPr>
        <w:t xml:space="preserve"> </w:t>
      </w:r>
      <w:r w:rsidRPr="00F237DF">
        <w:rPr>
          <w:b/>
          <w:color w:val="C00000"/>
          <w:lang w:val="uk-UA"/>
        </w:rPr>
        <w:t xml:space="preserve"> року (субота) з </w:t>
      </w:r>
      <w:r w:rsidR="006A7C57" w:rsidRPr="00F237DF">
        <w:rPr>
          <w:b/>
          <w:color w:val="C00000"/>
          <w:lang w:val="uk-UA"/>
        </w:rPr>
        <w:t>09.00</w:t>
      </w:r>
      <w:r w:rsidR="0031464B" w:rsidRPr="00F237DF">
        <w:rPr>
          <w:b/>
          <w:color w:val="C00000"/>
          <w:lang w:val="uk-UA"/>
        </w:rPr>
        <w:t xml:space="preserve"> </w:t>
      </w:r>
      <w:r w:rsidR="00D33947">
        <w:rPr>
          <w:b/>
          <w:color w:val="C00000"/>
          <w:lang w:val="uk-UA"/>
        </w:rPr>
        <w:t>початок</w:t>
      </w:r>
      <w:r w:rsidR="00D33947" w:rsidRPr="00F237DF">
        <w:rPr>
          <w:b/>
          <w:color w:val="C00000"/>
          <w:lang w:val="uk-UA"/>
        </w:rPr>
        <w:t xml:space="preserve"> </w:t>
      </w:r>
      <w:r w:rsidRPr="00F237DF">
        <w:rPr>
          <w:b/>
          <w:color w:val="C00000"/>
          <w:lang w:val="uk-UA"/>
        </w:rPr>
        <w:t>проведення</w:t>
      </w:r>
      <w:r w:rsidR="001064CD" w:rsidRPr="00F237DF">
        <w:rPr>
          <w:b/>
          <w:color w:val="C00000"/>
          <w:lang w:val="uk-UA"/>
        </w:rPr>
        <w:t xml:space="preserve">  </w:t>
      </w:r>
      <w:r w:rsidR="00473C17" w:rsidRPr="00F237DF">
        <w:rPr>
          <w:b/>
          <w:color w:val="C00000"/>
          <w:lang w:val="uk-UA"/>
        </w:rPr>
        <w:t>змагань</w:t>
      </w:r>
      <w:r w:rsidR="00A34A5B" w:rsidRPr="00F237DF">
        <w:rPr>
          <w:b/>
          <w:color w:val="C00000"/>
          <w:lang w:val="uk-UA"/>
        </w:rPr>
        <w:t>,</w:t>
      </w:r>
      <w:r w:rsidR="007432B4" w:rsidRPr="00F237DF">
        <w:rPr>
          <w:b/>
          <w:color w:val="C00000"/>
          <w:lang w:val="uk-UA"/>
        </w:rPr>
        <w:t xml:space="preserve"> </w:t>
      </w:r>
      <w:r w:rsidR="006A7C57" w:rsidRPr="00F237DF">
        <w:rPr>
          <w:b/>
          <w:color w:val="C00000"/>
          <w:lang w:val="uk-UA"/>
        </w:rPr>
        <w:t xml:space="preserve">м. Київ вул. </w:t>
      </w:r>
      <w:r w:rsidR="006A7C57" w:rsidRPr="00F237DF">
        <w:rPr>
          <w:b/>
          <w:bCs/>
          <w:color w:val="C00000"/>
          <w:lang w:val="uk-UA"/>
        </w:rPr>
        <w:t>Архітектора</w:t>
      </w:r>
      <w:r w:rsidR="006A7C57" w:rsidRPr="00F237DF">
        <w:rPr>
          <w:b/>
          <w:color w:val="C00000"/>
          <w:lang w:val="uk-UA"/>
        </w:rPr>
        <w:t xml:space="preserve"> Вербицького, буд. 14 г, спортивна зала, загальноосвітньої школи </w:t>
      </w:r>
      <w:proofErr w:type="spellStart"/>
      <w:r w:rsidR="006A7C57" w:rsidRPr="00F237DF">
        <w:rPr>
          <w:b/>
          <w:color w:val="C00000"/>
          <w:lang w:val="uk-UA"/>
        </w:rPr>
        <w:t>школи</w:t>
      </w:r>
      <w:proofErr w:type="spellEnd"/>
      <w:r w:rsidR="006A7C57" w:rsidRPr="00F237DF">
        <w:rPr>
          <w:b/>
          <w:color w:val="C00000"/>
          <w:lang w:val="uk-UA"/>
        </w:rPr>
        <w:t xml:space="preserve"> І-ІІІ ступені  № 266, Дарницького  району, м. Києва.</w:t>
      </w:r>
    </w:p>
    <w:p w:rsidR="006A7C57" w:rsidRPr="006A7C57" w:rsidRDefault="006A7C57" w:rsidP="006A7C57">
      <w:pPr>
        <w:numPr>
          <w:ilvl w:val="0"/>
          <w:numId w:val="1"/>
        </w:numPr>
        <w:rPr>
          <w:b/>
          <w:i/>
          <w:iCs/>
          <w:color w:val="0000FF"/>
          <w:u w:color="FFFFFF" w:themeColor="background1"/>
          <w:lang w:val="uk-UA"/>
        </w:rPr>
      </w:pPr>
    </w:p>
    <w:p w:rsidR="00752D94" w:rsidRPr="00752D94" w:rsidRDefault="00752D94" w:rsidP="006A7C57">
      <w:pPr>
        <w:numPr>
          <w:ilvl w:val="0"/>
          <w:numId w:val="1"/>
        </w:numPr>
        <w:rPr>
          <w:b/>
          <w:i/>
          <w:iCs/>
          <w:color w:val="0000FF"/>
          <w:u w:color="FFFFFF" w:themeColor="background1"/>
          <w:lang w:val="uk-UA"/>
        </w:rPr>
      </w:pPr>
      <w:r w:rsidRPr="00752D94">
        <w:rPr>
          <w:b/>
          <w:i/>
          <w:iCs/>
          <w:color w:val="0000FF"/>
          <w:lang w:val="uk-UA"/>
        </w:rPr>
        <w:t xml:space="preserve"> </w:t>
      </w:r>
      <w:r w:rsidRPr="00752D94">
        <w:rPr>
          <w:b/>
          <w:color w:val="0000FF"/>
          <w:u w:val="single" w:color="FFFFFF" w:themeColor="background1"/>
          <w:lang w:val="uk-UA"/>
        </w:rPr>
        <w:t>ІV. Програма  змагань: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6521"/>
      </w:tblGrid>
      <w:tr w:rsidR="008F5303" w:rsidRPr="00EC5FB8" w:rsidTr="00B446F2">
        <w:trPr>
          <w:trHeight w:val="6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303" w:rsidRPr="00FC5065" w:rsidRDefault="008F5303" w:rsidP="00EC5FB8">
            <w:pPr>
              <w:snapToGrid w:val="0"/>
              <w:jc w:val="center"/>
              <w:rPr>
                <w:color w:val="006600"/>
                <w:lang w:val="uk-UA"/>
              </w:rPr>
            </w:pPr>
            <w:r w:rsidRPr="00FC5065">
              <w:rPr>
                <w:color w:val="006600"/>
                <w:lang w:val="uk-UA"/>
              </w:rPr>
              <w:t>Розклад</w:t>
            </w:r>
          </w:p>
          <w:p w:rsidR="008F5303" w:rsidRPr="008550A6" w:rsidRDefault="00A56E7B" w:rsidP="00DF1A5A">
            <w:pPr>
              <w:snapToGrid w:val="0"/>
              <w:jc w:val="center"/>
              <w:rPr>
                <w:b/>
                <w:color w:val="006600"/>
                <w:lang w:val="uk-UA"/>
              </w:rPr>
            </w:pPr>
            <w:r>
              <w:rPr>
                <w:color w:val="006600"/>
                <w:lang w:val="uk-UA"/>
              </w:rPr>
              <w:t xml:space="preserve">відкритих  Всеукраїнських змагань з </w:t>
            </w:r>
            <w:proofErr w:type="spellStart"/>
            <w:r>
              <w:rPr>
                <w:color w:val="006600"/>
                <w:lang w:val="uk-UA"/>
              </w:rPr>
              <w:t>макотокай</w:t>
            </w:r>
            <w:proofErr w:type="spellEnd"/>
            <w:r>
              <w:rPr>
                <w:color w:val="006600"/>
                <w:lang w:val="uk-UA"/>
              </w:rPr>
              <w:t xml:space="preserve"> карате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03" w:rsidRPr="00FC5065" w:rsidRDefault="00EC5FB8" w:rsidP="00DF1A5A">
            <w:pPr>
              <w:snapToGrid w:val="0"/>
              <w:rPr>
                <w:color w:val="006600"/>
                <w:lang w:val="uk-UA"/>
              </w:rPr>
            </w:pPr>
            <w:r>
              <w:rPr>
                <w:color w:val="006600"/>
                <w:lang w:val="uk-UA"/>
              </w:rPr>
              <w:t xml:space="preserve">Регламент проведення </w:t>
            </w:r>
            <w:r w:rsidR="006E1F86">
              <w:rPr>
                <w:color w:val="006600"/>
                <w:lang w:val="uk-UA"/>
              </w:rPr>
              <w:t xml:space="preserve">відкритих Всеукраїнських змагань </w:t>
            </w:r>
            <w:r w:rsidR="006E1F86" w:rsidRPr="00F237DF">
              <w:rPr>
                <w:color w:val="006600"/>
                <w:lang w:val="uk-UA"/>
              </w:rPr>
              <w:t xml:space="preserve"> з виду </w:t>
            </w:r>
            <w:proofErr w:type="spellStart"/>
            <w:r w:rsidR="006E1F86" w:rsidRPr="00F237DF">
              <w:rPr>
                <w:color w:val="006600"/>
              </w:rPr>
              <w:t>бойового</w:t>
            </w:r>
            <w:proofErr w:type="spellEnd"/>
            <w:r w:rsidR="006E1F86" w:rsidRPr="00F237DF">
              <w:rPr>
                <w:color w:val="006600"/>
              </w:rPr>
              <w:t xml:space="preserve"> </w:t>
            </w:r>
            <w:proofErr w:type="spellStart"/>
            <w:r w:rsidR="006E1F86" w:rsidRPr="00F237DF">
              <w:rPr>
                <w:color w:val="006600"/>
              </w:rPr>
              <w:t>мистецтва</w:t>
            </w:r>
            <w:proofErr w:type="spellEnd"/>
            <w:r w:rsidR="006E1F86">
              <w:rPr>
                <w:color w:val="006600"/>
                <w:lang w:val="uk-UA"/>
              </w:rPr>
              <w:t xml:space="preserve"> </w:t>
            </w:r>
            <w:proofErr w:type="spellStart"/>
            <w:r w:rsidR="006E1F86">
              <w:rPr>
                <w:color w:val="006600"/>
                <w:lang w:val="uk-UA"/>
              </w:rPr>
              <w:t>М</w:t>
            </w:r>
            <w:r w:rsidR="00A56E7B">
              <w:rPr>
                <w:color w:val="006600"/>
                <w:lang w:val="uk-UA"/>
              </w:rPr>
              <w:t>акотокай</w:t>
            </w:r>
            <w:proofErr w:type="spellEnd"/>
            <w:r w:rsidR="00A56E7B">
              <w:rPr>
                <w:color w:val="006600"/>
                <w:lang w:val="uk-UA"/>
              </w:rPr>
              <w:t xml:space="preserve"> карате</w:t>
            </w:r>
            <w:r>
              <w:rPr>
                <w:color w:val="006600"/>
                <w:lang w:val="uk-UA"/>
              </w:rPr>
              <w:t xml:space="preserve"> по ПФП </w:t>
            </w:r>
          </w:p>
        </w:tc>
      </w:tr>
      <w:tr w:rsidR="009D03A8" w:rsidRPr="00850D14" w:rsidTr="00A12D35">
        <w:trPr>
          <w:gridAfter w:val="2"/>
          <w:wAfter w:w="8505" w:type="dxa"/>
          <w:cantSplit/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A8" w:rsidRPr="00624A0D" w:rsidRDefault="006A7C57" w:rsidP="00EC5FB8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  <w:r>
              <w:rPr>
                <w:color w:val="006600"/>
                <w:sz w:val="22"/>
                <w:szCs w:val="22"/>
                <w:lang w:val="uk-UA"/>
              </w:rPr>
              <w:t>23</w:t>
            </w:r>
          </w:p>
          <w:p w:rsidR="009D03A8" w:rsidRPr="00624A0D" w:rsidRDefault="006A7C57" w:rsidP="00EC5FB8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  <w:r>
              <w:rPr>
                <w:color w:val="006600"/>
                <w:sz w:val="22"/>
                <w:szCs w:val="22"/>
                <w:lang w:val="uk-UA"/>
              </w:rPr>
              <w:t>вересня</w:t>
            </w:r>
            <w:r w:rsidR="009D03A8">
              <w:rPr>
                <w:color w:val="006600"/>
                <w:sz w:val="22"/>
                <w:szCs w:val="22"/>
                <w:lang w:val="uk-UA"/>
              </w:rPr>
              <w:t xml:space="preserve"> 2017</w:t>
            </w:r>
            <w:r w:rsidR="009D03A8" w:rsidRPr="00624A0D">
              <w:rPr>
                <w:color w:val="006600"/>
                <w:sz w:val="22"/>
                <w:szCs w:val="22"/>
                <w:lang w:val="uk-UA"/>
              </w:rPr>
              <w:t xml:space="preserve"> р</w:t>
            </w:r>
            <w:r w:rsidR="009D03A8">
              <w:rPr>
                <w:color w:val="006600"/>
                <w:sz w:val="22"/>
                <w:szCs w:val="22"/>
                <w:lang w:val="uk-UA"/>
              </w:rPr>
              <w:t>оку</w:t>
            </w:r>
            <w:r w:rsidR="009D03A8" w:rsidRPr="00624A0D">
              <w:rPr>
                <w:color w:val="006600"/>
                <w:sz w:val="22"/>
                <w:szCs w:val="22"/>
                <w:lang w:val="uk-UA"/>
              </w:rPr>
              <w:t xml:space="preserve"> субота</w:t>
            </w:r>
          </w:p>
          <w:p w:rsidR="009D03A8" w:rsidRPr="00624A0D" w:rsidRDefault="009D03A8" w:rsidP="007C0594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</w:p>
        </w:tc>
      </w:tr>
      <w:tr w:rsidR="009D03A8" w:rsidRPr="00EC5FB8" w:rsidTr="00A12D35">
        <w:trPr>
          <w:gridAfter w:val="2"/>
          <w:wAfter w:w="8505" w:type="dxa"/>
          <w:cantSplit/>
          <w:trHeight w:val="2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A8" w:rsidRPr="00624A0D" w:rsidRDefault="009D03A8" w:rsidP="007C0594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</w:p>
        </w:tc>
      </w:tr>
      <w:tr w:rsidR="008F5303" w:rsidRPr="00EC5FB8" w:rsidTr="00A12D35">
        <w:trPr>
          <w:cantSplit/>
          <w:trHeight w:val="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624A0D" w:rsidRDefault="008F5303" w:rsidP="007C0594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624A0D" w:rsidRDefault="00A12D35" w:rsidP="00A12D35">
            <w:pPr>
              <w:tabs>
                <w:tab w:val="left" w:pos="134"/>
              </w:tabs>
              <w:snapToGrid w:val="0"/>
              <w:rPr>
                <w:color w:val="006600"/>
                <w:lang w:val="uk-UA"/>
              </w:rPr>
            </w:pPr>
            <w:r>
              <w:rPr>
                <w:color w:val="006600"/>
                <w:lang w:val="uk-UA"/>
              </w:rPr>
              <w:t>08.30</w:t>
            </w:r>
            <w:r w:rsidR="008F5303" w:rsidRPr="00624A0D">
              <w:rPr>
                <w:color w:val="006600"/>
                <w:lang w:val="uk-UA"/>
              </w:rPr>
              <w:t xml:space="preserve"> -</w:t>
            </w:r>
            <w:r>
              <w:rPr>
                <w:color w:val="006600"/>
                <w:lang w:val="uk-UA"/>
              </w:rPr>
              <w:t xml:space="preserve"> 09</w:t>
            </w:r>
            <w:r w:rsidR="008F5303" w:rsidRPr="00624A0D">
              <w:rPr>
                <w:color w:val="006600"/>
                <w:lang w:val="uk-UA"/>
              </w:rPr>
              <w:t>.00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03" w:rsidRPr="00EC5FB8" w:rsidRDefault="009D03A8" w:rsidP="009D03A8">
            <w:pPr>
              <w:snapToGrid w:val="0"/>
              <w:rPr>
                <w:color w:val="C00000"/>
                <w:lang w:val="uk-UA"/>
              </w:rPr>
            </w:pPr>
            <w:r w:rsidRPr="00624A0D">
              <w:rPr>
                <w:color w:val="006600"/>
                <w:lang w:val="uk-UA"/>
              </w:rPr>
              <w:t>Нарада</w:t>
            </w:r>
            <w:r>
              <w:rPr>
                <w:color w:val="006600"/>
                <w:lang w:val="uk-UA"/>
              </w:rPr>
              <w:t xml:space="preserve"> суддів та представників команд</w:t>
            </w:r>
            <w:r w:rsidRPr="00EC5FB8">
              <w:rPr>
                <w:color w:val="C00000"/>
                <w:lang w:val="uk-UA"/>
              </w:rPr>
              <w:t xml:space="preserve"> </w:t>
            </w:r>
          </w:p>
        </w:tc>
      </w:tr>
      <w:tr w:rsidR="008F5303" w:rsidRPr="00EC5FB8" w:rsidTr="00A12D35">
        <w:trPr>
          <w:cantSplit/>
          <w:trHeight w:val="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624A0D" w:rsidRDefault="008F5303" w:rsidP="007C0594">
            <w:pPr>
              <w:tabs>
                <w:tab w:val="left" w:pos="134"/>
              </w:tabs>
              <w:snapToGrid w:val="0"/>
              <w:jc w:val="center"/>
              <w:rPr>
                <w:color w:val="006600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624A0D" w:rsidRDefault="00A12D35" w:rsidP="007C0594">
            <w:pPr>
              <w:tabs>
                <w:tab w:val="left" w:pos="134"/>
              </w:tabs>
              <w:snapToGrid w:val="0"/>
              <w:rPr>
                <w:color w:val="006600"/>
                <w:lang w:val="uk-UA"/>
              </w:rPr>
            </w:pPr>
            <w:r>
              <w:rPr>
                <w:color w:val="006600"/>
                <w:lang w:val="uk-UA"/>
              </w:rPr>
              <w:t>09</w:t>
            </w:r>
            <w:r w:rsidR="008F5303" w:rsidRPr="00624A0D">
              <w:rPr>
                <w:color w:val="006600"/>
                <w:lang w:val="uk-UA"/>
              </w:rPr>
              <w:t>.00 -</w:t>
            </w:r>
            <w:r w:rsidR="008F5303">
              <w:rPr>
                <w:color w:val="006600"/>
                <w:lang w:val="uk-UA"/>
              </w:rPr>
              <w:t xml:space="preserve"> 19</w:t>
            </w:r>
            <w:r w:rsidR="008F5303" w:rsidRPr="00624A0D">
              <w:rPr>
                <w:color w:val="006600"/>
                <w:lang w:val="uk-UA"/>
              </w:rPr>
              <w:t>.30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03" w:rsidRPr="00624A0D" w:rsidRDefault="008F5303" w:rsidP="00DF1A5A">
            <w:pPr>
              <w:snapToGrid w:val="0"/>
              <w:rPr>
                <w:color w:val="006600"/>
                <w:lang w:val="uk-UA"/>
              </w:rPr>
            </w:pPr>
            <w:r w:rsidRPr="00624A0D">
              <w:rPr>
                <w:color w:val="006600"/>
                <w:lang w:val="uk-UA"/>
              </w:rPr>
              <w:t>Проведення</w:t>
            </w:r>
            <w:r>
              <w:rPr>
                <w:color w:val="006600"/>
                <w:lang w:val="uk-UA"/>
              </w:rPr>
              <w:t xml:space="preserve"> - </w:t>
            </w:r>
            <w:r w:rsidR="00A56E7B">
              <w:rPr>
                <w:color w:val="006600"/>
                <w:lang w:val="uk-UA"/>
              </w:rPr>
              <w:t>від</w:t>
            </w:r>
            <w:r w:rsidR="006E1F86">
              <w:rPr>
                <w:color w:val="006600"/>
                <w:lang w:val="uk-UA"/>
              </w:rPr>
              <w:t>критих  Всеукраїнських змагань</w:t>
            </w:r>
            <w:r w:rsidR="00A56E7B">
              <w:rPr>
                <w:color w:val="006600"/>
                <w:lang w:val="uk-UA"/>
              </w:rPr>
              <w:t xml:space="preserve"> </w:t>
            </w:r>
            <w:r w:rsidR="006E1F86" w:rsidRPr="00F237DF">
              <w:rPr>
                <w:color w:val="006600"/>
                <w:lang w:val="uk-UA"/>
              </w:rPr>
              <w:t xml:space="preserve">з виду </w:t>
            </w:r>
            <w:proofErr w:type="spellStart"/>
            <w:r w:rsidR="006E1F86" w:rsidRPr="00F237DF">
              <w:rPr>
                <w:color w:val="006600"/>
              </w:rPr>
              <w:t>бойового</w:t>
            </w:r>
            <w:proofErr w:type="spellEnd"/>
            <w:r w:rsidR="006E1F86" w:rsidRPr="00F237DF">
              <w:rPr>
                <w:color w:val="006600"/>
              </w:rPr>
              <w:t xml:space="preserve"> </w:t>
            </w:r>
            <w:proofErr w:type="spellStart"/>
            <w:r w:rsidR="006E1F86" w:rsidRPr="00F237DF">
              <w:rPr>
                <w:color w:val="006600"/>
              </w:rPr>
              <w:t>мистецтва</w:t>
            </w:r>
            <w:proofErr w:type="spellEnd"/>
            <w:r w:rsidR="006E1F86" w:rsidRPr="00F237DF">
              <w:rPr>
                <w:b/>
                <w:color w:val="006600"/>
                <w:sz w:val="28"/>
                <w:szCs w:val="28"/>
              </w:rPr>
              <w:t xml:space="preserve"> </w:t>
            </w:r>
            <w:proofErr w:type="spellStart"/>
            <w:r w:rsidR="006E1F86">
              <w:rPr>
                <w:color w:val="006600"/>
                <w:lang w:val="uk-UA"/>
              </w:rPr>
              <w:t>М</w:t>
            </w:r>
            <w:r w:rsidR="00A56E7B">
              <w:rPr>
                <w:color w:val="006600"/>
                <w:lang w:val="uk-UA"/>
              </w:rPr>
              <w:t>акотокай</w:t>
            </w:r>
            <w:proofErr w:type="spellEnd"/>
            <w:r w:rsidR="00A56E7B">
              <w:rPr>
                <w:color w:val="006600"/>
                <w:lang w:val="uk-UA"/>
              </w:rPr>
              <w:t xml:space="preserve"> карате</w:t>
            </w:r>
            <w:r w:rsidR="00EC5FB8">
              <w:rPr>
                <w:color w:val="006600"/>
                <w:lang w:val="uk-UA"/>
              </w:rPr>
              <w:t xml:space="preserve"> по ПФП </w:t>
            </w:r>
          </w:p>
        </w:tc>
      </w:tr>
      <w:tr w:rsidR="008F5303" w:rsidRPr="00EC5FB8" w:rsidTr="00A12D35">
        <w:trPr>
          <w:gridAfter w:val="2"/>
          <w:wAfter w:w="8505" w:type="dxa"/>
          <w:cantSplit/>
          <w:trHeight w:val="2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850D14" w:rsidRDefault="008F5303" w:rsidP="007C0594">
            <w:pPr>
              <w:tabs>
                <w:tab w:val="left" w:pos="134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8F5303" w:rsidRPr="00EC5FB8" w:rsidTr="00A12D35">
        <w:trPr>
          <w:cantSplit/>
          <w:trHeight w:val="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850D14" w:rsidRDefault="008F5303" w:rsidP="007C0594">
            <w:pPr>
              <w:tabs>
                <w:tab w:val="left" w:pos="134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303" w:rsidRPr="00850D14" w:rsidRDefault="009D03A8" w:rsidP="007C0594">
            <w:pPr>
              <w:tabs>
                <w:tab w:val="left" w:pos="134"/>
              </w:tabs>
              <w:snapToGrid w:val="0"/>
              <w:jc w:val="center"/>
              <w:rPr>
                <w:lang w:val="uk-UA"/>
              </w:rPr>
            </w:pPr>
            <w:r>
              <w:rPr>
                <w:color w:val="006600"/>
                <w:lang w:val="uk-UA"/>
              </w:rPr>
              <w:t>19</w:t>
            </w:r>
            <w:r w:rsidRPr="00624A0D">
              <w:rPr>
                <w:color w:val="006600"/>
                <w:lang w:val="uk-UA"/>
              </w:rPr>
              <w:t>.30</w:t>
            </w:r>
            <w:r>
              <w:rPr>
                <w:color w:val="006600"/>
                <w:lang w:val="uk-UA"/>
              </w:rPr>
              <w:t xml:space="preserve"> - 20.00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03" w:rsidRPr="006E1F86" w:rsidRDefault="008F5303" w:rsidP="00DF1A5A">
            <w:pPr>
              <w:snapToGrid w:val="0"/>
              <w:rPr>
                <w:b/>
                <w:color w:val="C00000"/>
                <w:lang w:val="uk-UA"/>
              </w:rPr>
            </w:pPr>
            <w:r w:rsidRPr="006E1F86">
              <w:rPr>
                <w:b/>
                <w:color w:val="C00000"/>
                <w:lang w:val="uk-UA"/>
              </w:rPr>
              <w:t xml:space="preserve">Урочисте закриття </w:t>
            </w:r>
            <w:r w:rsidR="00A56E7B" w:rsidRPr="006E1F86">
              <w:rPr>
                <w:b/>
                <w:color w:val="C00000"/>
                <w:lang w:val="uk-UA"/>
              </w:rPr>
              <w:t>відкритих Всеукраїнських змагань з</w:t>
            </w:r>
            <w:r w:rsidR="006E1F86" w:rsidRPr="006E1F86">
              <w:rPr>
                <w:b/>
                <w:color w:val="C00000"/>
                <w:lang w:val="uk-UA"/>
              </w:rPr>
              <w:t xml:space="preserve"> виду </w:t>
            </w:r>
            <w:proofErr w:type="spellStart"/>
            <w:r w:rsidR="006E1F86" w:rsidRPr="006E1F86">
              <w:rPr>
                <w:b/>
                <w:color w:val="C00000"/>
              </w:rPr>
              <w:t>бойового</w:t>
            </w:r>
            <w:proofErr w:type="spellEnd"/>
            <w:r w:rsidR="006E1F86" w:rsidRPr="006E1F86">
              <w:rPr>
                <w:b/>
                <w:color w:val="C00000"/>
              </w:rPr>
              <w:t xml:space="preserve"> </w:t>
            </w:r>
            <w:proofErr w:type="spellStart"/>
            <w:r w:rsidR="006E1F86" w:rsidRPr="006E1F86">
              <w:rPr>
                <w:b/>
                <w:color w:val="C00000"/>
              </w:rPr>
              <w:t>мистецтва</w:t>
            </w:r>
            <w:proofErr w:type="spellEnd"/>
            <w:r w:rsidR="006E1F86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="006E1F86">
              <w:rPr>
                <w:b/>
                <w:color w:val="C00000"/>
                <w:lang w:val="uk-UA"/>
              </w:rPr>
              <w:t>М</w:t>
            </w:r>
            <w:r w:rsidR="00A56E7B" w:rsidRPr="006E1F86">
              <w:rPr>
                <w:b/>
                <w:color w:val="C00000"/>
                <w:lang w:val="uk-UA"/>
              </w:rPr>
              <w:t>акотокай</w:t>
            </w:r>
            <w:proofErr w:type="spellEnd"/>
            <w:r w:rsidR="00A56E7B" w:rsidRPr="006E1F86">
              <w:rPr>
                <w:b/>
                <w:color w:val="C00000"/>
                <w:lang w:val="uk-UA"/>
              </w:rPr>
              <w:t xml:space="preserve"> карате </w:t>
            </w:r>
            <w:r w:rsidR="00EC5FB8" w:rsidRPr="006E1F86">
              <w:rPr>
                <w:b/>
                <w:color w:val="C00000"/>
                <w:lang w:val="uk-UA"/>
              </w:rPr>
              <w:t xml:space="preserve">по ПФП </w:t>
            </w:r>
          </w:p>
        </w:tc>
      </w:tr>
    </w:tbl>
    <w:p w:rsidR="004C07A6" w:rsidRDefault="004C07A6" w:rsidP="00B446F2">
      <w:pPr>
        <w:rPr>
          <w:lang w:val="uk-UA"/>
        </w:rPr>
      </w:pPr>
    </w:p>
    <w:p w:rsidR="00D6170A" w:rsidRPr="00D6170A" w:rsidRDefault="00D6170A" w:rsidP="00B446F2">
      <w:pPr>
        <w:rPr>
          <w:b/>
          <w:bCs/>
          <w:i/>
          <w:color w:val="0000FF"/>
          <w:lang w:val="uk-UA"/>
        </w:rPr>
      </w:pPr>
      <w:r w:rsidRPr="00D6170A">
        <w:rPr>
          <w:b/>
          <w:color w:val="0000FF"/>
          <w:lang w:val="uk-UA"/>
        </w:rPr>
        <w:t>V. Учасники</w:t>
      </w:r>
      <w:r w:rsidR="00B446F2">
        <w:rPr>
          <w:b/>
          <w:color w:val="0000FF"/>
          <w:lang w:val="uk-UA"/>
        </w:rPr>
        <w:t xml:space="preserve"> змагань та вимоги</w:t>
      </w:r>
      <w:r w:rsidRPr="00D6170A">
        <w:rPr>
          <w:b/>
          <w:color w:val="0000FF"/>
          <w:lang w:val="uk-UA"/>
        </w:rPr>
        <w:t>:</w:t>
      </w:r>
    </w:p>
    <w:p w:rsidR="00D6170A" w:rsidRPr="00D6170A" w:rsidRDefault="00D6170A" w:rsidP="00B446F2">
      <w:pPr>
        <w:pStyle w:val="31"/>
        <w:spacing w:after="0"/>
        <w:rPr>
          <w:color w:val="006600"/>
          <w:sz w:val="24"/>
          <w:szCs w:val="24"/>
          <w:lang w:val="uk-UA"/>
        </w:rPr>
      </w:pPr>
      <w:r w:rsidRPr="00850D14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Pr="00D6170A">
        <w:rPr>
          <w:color w:val="006600"/>
          <w:sz w:val="24"/>
          <w:szCs w:val="24"/>
          <w:lang w:val="uk-UA"/>
        </w:rPr>
        <w:t>Учасники повинні мати чисте біле “</w:t>
      </w:r>
      <w:proofErr w:type="spellStart"/>
      <w:r w:rsidRPr="00D6170A">
        <w:rPr>
          <w:color w:val="006600"/>
          <w:sz w:val="24"/>
          <w:szCs w:val="24"/>
          <w:lang w:val="uk-UA"/>
        </w:rPr>
        <w:t>догі</w:t>
      </w:r>
      <w:proofErr w:type="spellEnd"/>
      <w:r w:rsidRPr="00D6170A">
        <w:rPr>
          <w:color w:val="006600"/>
          <w:sz w:val="24"/>
          <w:szCs w:val="24"/>
          <w:lang w:val="uk-UA"/>
        </w:rPr>
        <w:t>” з каліграфічною емблемою</w:t>
      </w:r>
      <w:r w:rsidR="006E1F86">
        <w:rPr>
          <w:color w:val="006600"/>
          <w:sz w:val="24"/>
          <w:szCs w:val="24"/>
          <w:lang w:val="uk-UA"/>
        </w:rPr>
        <w:t xml:space="preserve"> </w:t>
      </w:r>
      <w:proofErr w:type="spellStart"/>
      <w:r w:rsidR="006E1F86">
        <w:rPr>
          <w:color w:val="006600"/>
          <w:sz w:val="24"/>
          <w:szCs w:val="24"/>
          <w:lang w:val="uk-UA"/>
        </w:rPr>
        <w:t>М</w:t>
      </w:r>
      <w:r w:rsidR="006E2D4C">
        <w:rPr>
          <w:color w:val="006600"/>
          <w:sz w:val="24"/>
          <w:szCs w:val="24"/>
          <w:lang w:val="uk-UA"/>
        </w:rPr>
        <w:t>акотокай</w:t>
      </w:r>
      <w:proofErr w:type="spellEnd"/>
      <w:r w:rsidR="006E2D4C">
        <w:rPr>
          <w:color w:val="006600"/>
          <w:sz w:val="24"/>
          <w:szCs w:val="24"/>
          <w:lang w:val="uk-UA"/>
        </w:rPr>
        <w:t xml:space="preserve"> карате або </w:t>
      </w:r>
      <w:r w:rsidR="006E1F86">
        <w:rPr>
          <w:color w:val="006600"/>
          <w:sz w:val="24"/>
          <w:szCs w:val="24"/>
          <w:lang w:val="uk-UA"/>
        </w:rPr>
        <w:t xml:space="preserve"> «ґанджі»  чи «</w:t>
      </w:r>
      <w:proofErr w:type="spellStart"/>
      <w:r w:rsidR="006E1F86">
        <w:rPr>
          <w:color w:val="006600"/>
          <w:sz w:val="24"/>
          <w:szCs w:val="24"/>
          <w:lang w:val="uk-UA"/>
        </w:rPr>
        <w:t>ченден</w:t>
      </w:r>
      <w:proofErr w:type="spellEnd"/>
      <w:r w:rsidR="006E1F86">
        <w:rPr>
          <w:color w:val="006600"/>
          <w:sz w:val="24"/>
          <w:szCs w:val="24"/>
          <w:lang w:val="uk-UA"/>
        </w:rPr>
        <w:t>»</w:t>
      </w:r>
      <w:r w:rsidRPr="00D6170A">
        <w:rPr>
          <w:color w:val="006600"/>
          <w:sz w:val="24"/>
          <w:szCs w:val="24"/>
          <w:lang w:val="uk-UA"/>
        </w:rPr>
        <w:t xml:space="preserve"> </w:t>
      </w:r>
      <w:r>
        <w:rPr>
          <w:color w:val="006600"/>
          <w:sz w:val="24"/>
          <w:szCs w:val="24"/>
          <w:lang w:val="uk-UA"/>
        </w:rPr>
        <w:t>(</w:t>
      </w:r>
      <w:proofErr w:type="spellStart"/>
      <w:r>
        <w:rPr>
          <w:color w:val="006600"/>
          <w:sz w:val="24"/>
          <w:szCs w:val="24"/>
          <w:lang w:val="uk-UA"/>
        </w:rPr>
        <w:t>шин</w:t>
      </w:r>
      <w:r w:rsidRPr="00D6170A">
        <w:rPr>
          <w:color w:val="006600"/>
          <w:sz w:val="24"/>
          <w:szCs w:val="24"/>
          <w:lang w:val="uk-UA"/>
        </w:rPr>
        <w:t>кіокушинкай</w:t>
      </w:r>
      <w:proofErr w:type="spellEnd"/>
      <w:r w:rsidRPr="00D6170A">
        <w:rPr>
          <w:color w:val="006600"/>
          <w:sz w:val="24"/>
          <w:szCs w:val="24"/>
          <w:lang w:val="uk-UA"/>
        </w:rPr>
        <w:t xml:space="preserve"> або </w:t>
      </w:r>
      <w:proofErr w:type="spellStart"/>
      <w:r w:rsidRPr="00D6170A">
        <w:rPr>
          <w:color w:val="006600"/>
          <w:sz w:val="24"/>
          <w:szCs w:val="24"/>
          <w:lang w:val="uk-UA"/>
        </w:rPr>
        <w:t>кіокушинкай</w:t>
      </w:r>
      <w:r>
        <w:rPr>
          <w:color w:val="006600"/>
          <w:sz w:val="24"/>
          <w:szCs w:val="24"/>
          <w:lang w:val="uk-UA"/>
        </w:rPr>
        <w:t>кан</w:t>
      </w:r>
      <w:proofErr w:type="spellEnd"/>
      <w:r w:rsidRPr="00D6170A">
        <w:rPr>
          <w:color w:val="006600"/>
          <w:sz w:val="24"/>
          <w:szCs w:val="24"/>
          <w:lang w:val="uk-UA"/>
        </w:rPr>
        <w:t>) на куртках чи емблемами представлен</w:t>
      </w:r>
      <w:r w:rsidR="009D03A8">
        <w:rPr>
          <w:color w:val="006600"/>
          <w:sz w:val="24"/>
          <w:szCs w:val="24"/>
          <w:lang w:val="uk-UA"/>
        </w:rPr>
        <w:t>их організацій</w:t>
      </w:r>
      <w:r w:rsidRPr="00D6170A">
        <w:rPr>
          <w:color w:val="006600"/>
          <w:sz w:val="24"/>
          <w:szCs w:val="24"/>
          <w:lang w:val="uk-UA"/>
        </w:rPr>
        <w:t>.</w:t>
      </w:r>
    </w:p>
    <w:p w:rsidR="008F5303" w:rsidRPr="00B446F2" w:rsidRDefault="00B446F2" w:rsidP="00B446F2">
      <w:pPr>
        <w:rPr>
          <w:b/>
          <w:i/>
          <w:iCs/>
          <w:color w:val="FF0000"/>
          <w:lang w:val="uk-UA"/>
        </w:rPr>
      </w:pPr>
      <w:r>
        <w:rPr>
          <w:b/>
          <w:i/>
          <w:iCs/>
          <w:color w:val="FF0000"/>
          <w:lang w:val="uk-UA"/>
        </w:rPr>
        <w:t xml:space="preserve">      </w:t>
      </w:r>
      <w:r w:rsidR="00483260">
        <w:rPr>
          <w:color w:val="006600"/>
          <w:lang w:val="uk-UA"/>
        </w:rPr>
        <w:t>В</w:t>
      </w:r>
      <w:r w:rsidR="00A56E7B">
        <w:rPr>
          <w:color w:val="006600"/>
          <w:lang w:val="uk-UA"/>
        </w:rPr>
        <w:t>ідкрит</w:t>
      </w:r>
      <w:r w:rsidR="00483260">
        <w:rPr>
          <w:color w:val="006600"/>
          <w:lang w:val="uk-UA"/>
        </w:rPr>
        <w:t>і</w:t>
      </w:r>
      <w:r w:rsidR="00A56E7B">
        <w:rPr>
          <w:color w:val="006600"/>
          <w:lang w:val="uk-UA"/>
        </w:rPr>
        <w:t xml:space="preserve">  Всеукраїнськ</w:t>
      </w:r>
      <w:r w:rsidR="00483260">
        <w:rPr>
          <w:color w:val="006600"/>
          <w:lang w:val="uk-UA"/>
        </w:rPr>
        <w:t xml:space="preserve">і </w:t>
      </w:r>
      <w:r w:rsidR="00A56E7B">
        <w:rPr>
          <w:color w:val="006600"/>
          <w:lang w:val="uk-UA"/>
        </w:rPr>
        <w:t xml:space="preserve"> змаган</w:t>
      </w:r>
      <w:r w:rsidR="00483260">
        <w:rPr>
          <w:color w:val="006600"/>
          <w:lang w:val="uk-UA"/>
        </w:rPr>
        <w:t>ня</w:t>
      </w:r>
      <w:r w:rsidR="00A56E7B">
        <w:rPr>
          <w:color w:val="006600"/>
          <w:lang w:val="uk-UA"/>
        </w:rPr>
        <w:t xml:space="preserve"> з </w:t>
      </w:r>
      <w:r w:rsidR="006E1F86" w:rsidRPr="00F237DF">
        <w:rPr>
          <w:color w:val="006600"/>
          <w:lang w:val="uk-UA"/>
        </w:rPr>
        <w:t xml:space="preserve">виду </w:t>
      </w:r>
      <w:proofErr w:type="spellStart"/>
      <w:r w:rsidR="006E1F86" w:rsidRPr="00F237DF">
        <w:rPr>
          <w:color w:val="006600"/>
        </w:rPr>
        <w:t>бойового</w:t>
      </w:r>
      <w:proofErr w:type="spellEnd"/>
      <w:r w:rsidR="006E1F86" w:rsidRPr="00F237DF">
        <w:rPr>
          <w:color w:val="006600"/>
        </w:rPr>
        <w:t xml:space="preserve"> </w:t>
      </w:r>
      <w:proofErr w:type="spellStart"/>
      <w:r w:rsidR="006E1F86" w:rsidRPr="00F237DF">
        <w:rPr>
          <w:color w:val="006600"/>
        </w:rPr>
        <w:t>мистецтва</w:t>
      </w:r>
      <w:proofErr w:type="spellEnd"/>
      <w:r w:rsidR="006E1F86">
        <w:rPr>
          <w:color w:val="006600"/>
          <w:lang w:val="uk-UA"/>
        </w:rPr>
        <w:t xml:space="preserve"> </w:t>
      </w:r>
      <w:proofErr w:type="spellStart"/>
      <w:r w:rsidR="006E1F86">
        <w:rPr>
          <w:color w:val="006600"/>
          <w:lang w:val="uk-UA"/>
        </w:rPr>
        <w:t>М</w:t>
      </w:r>
      <w:r w:rsidR="00A56E7B">
        <w:rPr>
          <w:color w:val="006600"/>
          <w:lang w:val="uk-UA"/>
        </w:rPr>
        <w:t>акотокай</w:t>
      </w:r>
      <w:proofErr w:type="spellEnd"/>
      <w:r w:rsidR="00A56E7B">
        <w:rPr>
          <w:color w:val="006600"/>
          <w:lang w:val="uk-UA"/>
        </w:rPr>
        <w:t xml:space="preserve"> карате </w:t>
      </w:r>
      <w:r w:rsidR="009D03A8">
        <w:rPr>
          <w:color w:val="006600"/>
          <w:lang w:val="uk-UA"/>
        </w:rPr>
        <w:t>по ПФП</w:t>
      </w:r>
      <w:r>
        <w:rPr>
          <w:iCs/>
          <w:color w:val="006600"/>
          <w:lang w:val="uk-UA"/>
        </w:rPr>
        <w:t xml:space="preserve"> </w:t>
      </w:r>
      <w:r>
        <w:rPr>
          <w:b/>
          <w:color w:val="C00000"/>
          <w:u w:val="single"/>
          <w:lang w:val="uk-UA"/>
        </w:rPr>
        <w:t xml:space="preserve"> </w:t>
      </w:r>
      <w:r w:rsidR="008F5303" w:rsidRPr="00624A0D">
        <w:rPr>
          <w:b/>
          <w:color w:val="C00000"/>
          <w:u w:val="single"/>
          <w:lang w:val="uk-UA"/>
        </w:rPr>
        <w:t>буд</w:t>
      </w:r>
      <w:r w:rsidR="00483260">
        <w:rPr>
          <w:b/>
          <w:color w:val="C00000"/>
          <w:u w:val="single"/>
          <w:lang w:val="uk-UA"/>
        </w:rPr>
        <w:t>уть</w:t>
      </w:r>
      <w:r w:rsidR="008F5303" w:rsidRPr="00624A0D">
        <w:rPr>
          <w:b/>
          <w:color w:val="C00000"/>
          <w:u w:val="single"/>
          <w:lang w:val="uk-UA"/>
        </w:rPr>
        <w:t xml:space="preserve"> проходити в рамках особистого заліку за олімпійською системою.</w:t>
      </w:r>
    </w:p>
    <w:p w:rsidR="00CE2460" w:rsidRPr="006E1F86" w:rsidRDefault="00B446F2" w:rsidP="00B446F2">
      <w:pPr>
        <w:rPr>
          <w:b/>
          <w:iCs/>
          <w:color w:val="C00000"/>
          <w:u w:val="single"/>
          <w:lang w:val="uk-UA"/>
        </w:rPr>
      </w:pPr>
      <w:r>
        <w:rPr>
          <w:rFonts w:cs="Calibri"/>
          <w:b/>
          <w:szCs w:val="20"/>
          <w:lang w:val="uk-UA"/>
        </w:rPr>
        <w:t xml:space="preserve">     </w:t>
      </w:r>
      <w:r w:rsidRPr="00B446F2">
        <w:rPr>
          <w:iCs/>
          <w:color w:val="006600"/>
          <w:lang w:val="uk-UA"/>
        </w:rPr>
        <w:t xml:space="preserve">До участі у </w:t>
      </w:r>
      <w:r w:rsidR="00A56E7B">
        <w:rPr>
          <w:color w:val="006600"/>
          <w:lang w:val="uk-UA"/>
        </w:rPr>
        <w:t xml:space="preserve">відкритих  Всеукраїнських змагань з </w:t>
      </w:r>
      <w:r w:rsidR="006E1F86" w:rsidRPr="00F237DF">
        <w:rPr>
          <w:color w:val="006600"/>
          <w:lang w:val="uk-UA"/>
        </w:rPr>
        <w:t xml:space="preserve">виду </w:t>
      </w:r>
      <w:r w:rsidR="006E1F86" w:rsidRPr="006E1F86">
        <w:rPr>
          <w:color w:val="006600"/>
          <w:lang w:val="uk-UA"/>
        </w:rPr>
        <w:t>бойового мистецтва</w:t>
      </w:r>
      <w:r w:rsidR="006E1F86">
        <w:rPr>
          <w:color w:val="006600"/>
          <w:lang w:val="uk-UA"/>
        </w:rPr>
        <w:t xml:space="preserve"> </w:t>
      </w:r>
      <w:proofErr w:type="spellStart"/>
      <w:r w:rsidR="006E1F86">
        <w:rPr>
          <w:color w:val="006600"/>
          <w:lang w:val="uk-UA"/>
        </w:rPr>
        <w:t>М</w:t>
      </w:r>
      <w:r w:rsidR="00A56E7B">
        <w:rPr>
          <w:color w:val="006600"/>
          <w:lang w:val="uk-UA"/>
        </w:rPr>
        <w:t>акотокай</w:t>
      </w:r>
      <w:proofErr w:type="spellEnd"/>
      <w:r w:rsidR="00A56E7B">
        <w:rPr>
          <w:color w:val="006600"/>
          <w:lang w:val="uk-UA"/>
        </w:rPr>
        <w:t xml:space="preserve"> карате </w:t>
      </w:r>
      <w:r w:rsidR="009D03A8">
        <w:rPr>
          <w:color w:val="006600"/>
          <w:lang w:val="uk-UA"/>
        </w:rPr>
        <w:t>по ПФП</w:t>
      </w:r>
      <w:r>
        <w:rPr>
          <w:b/>
          <w:i/>
          <w:iCs/>
          <w:color w:val="FF0000"/>
          <w:lang w:val="uk-UA"/>
        </w:rPr>
        <w:t xml:space="preserve"> </w:t>
      </w:r>
      <w:r w:rsidRPr="00B446F2">
        <w:rPr>
          <w:iCs/>
          <w:color w:val="006600"/>
          <w:lang w:val="uk-UA"/>
        </w:rPr>
        <w:t xml:space="preserve">допускаються </w:t>
      </w:r>
      <w:r w:rsidR="00CE2460" w:rsidRPr="00B446F2">
        <w:rPr>
          <w:iCs/>
          <w:color w:val="006600"/>
          <w:lang w:val="uk-UA"/>
        </w:rPr>
        <w:t xml:space="preserve"> інші федерації, організації, спілки спортивної спрямованості, </w:t>
      </w:r>
      <w:r w:rsidR="00CE2460" w:rsidRPr="00B446F2">
        <w:rPr>
          <w:b/>
          <w:iCs/>
          <w:color w:val="C00000"/>
          <w:u w:val="single"/>
          <w:lang w:val="uk-UA"/>
        </w:rPr>
        <w:t xml:space="preserve">при обов'язковому узгодженні цього питання з </w:t>
      </w:r>
      <w:r w:rsidRPr="00B446F2">
        <w:rPr>
          <w:b/>
          <w:iCs/>
          <w:color w:val="C00000"/>
          <w:u w:val="single"/>
          <w:lang w:val="uk-UA"/>
        </w:rPr>
        <w:t xml:space="preserve">заступником </w:t>
      </w:r>
      <w:r w:rsidRPr="00B446F2">
        <w:rPr>
          <w:b/>
          <w:color w:val="C00000"/>
          <w:u w:val="single"/>
          <w:lang w:val="uk-UA"/>
        </w:rPr>
        <w:t>головного судді змагань</w:t>
      </w:r>
      <w:r w:rsidR="00CE2460" w:rsidRPr="00B446F2">
        <w:rPr>
          <w:b/>
          <w:color w:val="C00000"/>
          <w:u w:val="single"/>
          <w:lang w:val="uk-UA"/>
        </w:rPr>
        <w:t xml:space="preserve"> </w:t>
      </w:r>
      <w:r w:rsidR="00CE2460" w:rsidRPr="00B446F2">
        <w:rPr>
          <w:b/>
          <w:iCs/>
          <w:color w:val="C00000"/>
          <w:u w:val="single"/>
          <w:lang w:val="uk-UA"/>
        </w:rPr>
        <w:t xml:space="preserve">- </w:t>
      </w:r>
      <w:proofErr w:type="spellStart"/>
      <w:r w:rsidRPr="00B446F2">
        <w:rPr>
          <w:b/>
          <w:iCs/>
          <w:color w:val="C00000"/>
          <w:u w:val="single"/>
          <w:lang w:val="uk-UA"/>
        </w:rPr>
        <w:t>сенсеєм</w:t>
      </w:r>
      <w:proofErr w:type="spellEnd"/>
      <w:r w:rsidRPr="00B446F2">
        <w:rPr>
          <w:b/>
          <w:iCs/>
          <w:color w:val="C00000"/>
          <w:u w:val="single"/>
          <w:lang w:val="uk-UA"/>
        </w:rPr>
        <w:t xml:space="preserve"> І.В</w:t>
      </w:r>
      <w:r w:rsidR="00253108">
        <w:rPr>
          <w:b/>
          <w:iCs/>
          <w:color w:val="C00000"/>
          <w:u w:val="single"/>
          <w:lang w:val="uk-UA"/>
        </w:rPr>
        <w:t xml:space="preserve">. </w:t>
      </w:r>
      <w:r w:rsidRPr="00B446F2">
        <w:rPr>
          <w:b/>
          <w:iCs/>
          <w:color w:val="C00000"/>
          <w:u w:val="single"/>
          <w:lang w:val="uk-UA"/>
        </w:rPr>
        <w:t xml:space="preserve"> Левицьким, 3</w:t>
      </w:r>
      <w:r w:rsidR="00CE2460" w:rsidRPr="00B446F2">
        <w:rPr>
          <w:b/>
          <w:iCs/>
          <w:color w:val="C00000"/>
          <w:u w:val="single"/>
          <w:lang w:val="uk-UA"/>
        </w:rPr>
        <w:t xml:space="preserve"> </w:t>
      </w:r>
      <w:proofErr w:type="spellStart"/>
      <w:r w:rsidR="00CE2460" w:rsidRPr="00B446F2">
        <w:rPr>
          <w:b/>
          <w:iCs/>
          <w:color w:val="C00000"/>
          <w:u w:val="single"/>
          <w:lang w:val="uk-UA"/>
        </w:rPr>
        <w:t>дан</w:t>
      </w:r>
      <w:proofErr w:type="spellEnd"/>
      <w:r w:rsidRPr="00B446F2">
        <w:rPr>
          <w:b/>
          <w:color w:val="C00000"/>
          <w:u w:val="single"/>
          <w:lang w:val="uk-UA"/>
        </w:rPr>
        <w:t xml:space="preserve"> </w:t>
      </w:r>
      <w:r w:rsidR="00A56E7B">
        <w:rPr>
          <w:b/>
          <w:color w:val="C00000"/>
          <w:u w:val="single"/>
          <w:lang w:val="uk-UA"/>
        </w:rPr>
        <w:t xml:space="preserve"> </w:t>
      </w:r>
      <w:r w:rsidR="00CE2460" w:rsidRPr="00B446F2">
        <w:rPr>
          <w:b/>
          <w:color w:val="C00000"/>
          <w:u w:val="single"/>
          <w:lang w:val="uk-UA"/>
        </w:rPr>
        <w:t>тел. (050) 010-18-00</w:t>
      </w:r>
    </w:p>
    <w:p w:rsidR="00452D2B" w:rsidRPr="00452D2B" w:rsidRDefault="007C0594" w:rsidP="00452D2B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  <w:lang w:val="uk-UA"/>
        </w:rPr>
        <w:lastRenderedPageBreak/>
        <w:t xml:space="preserve">     </w:t>
      </w:r>
      <w:proofErr w:type="spellStart"/>
      <w:r w:rsidR="00452D2B" w:rsidRPr="00452D2B">
        <w:rPr>
          <w:b/>
          <w:color w:val="C00000"/>
          <w:u w:val="single"/>
        </w:rPr>
        <w:t>Усі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учасники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повинні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надати</w:t>
      </w:r>
      <w:proofErr w:type="spellEnd"/>
      <w:r w:rsidR="00452D2B" w:rsidRPr="00452D2B">
        <w:rPr>
          <w:b/>
          <w:color w:val="C00000"/>
          <w:u w:val="single"/>
        </w:rPr>
        <w:t xml:space="preserve"> до </w:t>
      </w:r>
      <w:proofErr w:type="spellStart"/>
      <w:r w:rsidR="00452D2B" w:rsidRPr="00452D2B">
        <w:rPr>
          <w:b/>
          <w:color w:val="C00000"/>
          <w:u w:val="single"/>
        </w:rPr>
        <w:t>мандатної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комісії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наступні</w:t>
      </w:r>
      <w:proofErr w:type="spellEnd"/>
      <w:r w:rsidR="00452D2B" w:rsidRPr="00452D2B">
        <w:rPr>
          <w:b/>
          <w:color w:val="C00000"/>
          <w:u w:val="single"/>
        </w:rPr>
        <w:t xml:space="preserve"> </w:t>
      </w:r>
      <w:proofErr w:type="spellStart"/>
      <w:r w:rsidR="00452D2B" w:rsidRPr="00452D2B">
        <w:rPr>
          <w:b/>
          <w:color w:val="C00000"/>
          <w:u w:val="single"/>
        </w:rPr>
        <w:t>документи</w:t>
      </w:r>
      <w:proofErr w:type="spellEnd"/>
      <w:r w:rsidR="00452D2B" w:rsidRPr="00452D2B">
        <w:rPr>
          <w:b/>
          <w:color w:val="C00000"/>
          <w:u w:val="single"/>
        </w:rPr>
        <w:t>:</w:t>
      </w:r>
    </w:p>
    <w:p w:rsidR="00452D2B" w:rsidRPr="00C21BE8" w:rsidRDefault="00452D2B" w:rsidP="00452D2B">
      <w:pPr>
        <w:jc w:val="both"/>
        <w:rPr>
          <w:rFonts w:cs="Calibri"/>
          <w:color w:val="006600"/>
          <w:szCs w:val="22"/>
          <w:lang w:val="uk-UA"/>
        </w:rPr>
      </w:pPr>
      <w:r w:rsidRPr="00C21BE8">
        <w:rPr>
          <w:rFonts w:cs="Calibri"/>
          <w:color w:val="006600"/>
          <w:szCs w:val="22"/>
          <w:lang w:val="uk-UA"/>
        </w:rPr>
        <w:t>- заявочний лист на участь за встановленою формою, затверджений лікарсько-фізкультурним диспансером;</w:t>
      </w:r>
    </w:p>
    <w:p w:rsidR="00452D2B" w:rsidRPr="00C21BE8" w:rsidRDefault="00452D2B" w:rsidP="00452D2B">
      <w:pPr>
        <w:jc w:val="both"/>
        <w:rPr>
          <w:rFonts w:cs="Calibri"/>
          <w:color w:val="006600"/>
          <w:szCs w:val="22"/>
          <w:lang w:val="uk-UA"/>
        </w:rPr>
      </w:pPr>
      <w:r w:rsidRPr="00C21BE8">
        <w:rPr>
          <w:rFonts w:cs="Calibri"/>
          <w:color w:val="006600"/>
          <w:szCs w:val="22"/>
          <w:lang w:val="uk-UA"/>
        </w:rPr>
        <w:t xml:space="preserve">- залікову книжку (будо-паспорт) </w:t>
      </w:r>
      <w:r w:rsidRPr="00C21BE8">
        <w:rPr>
          <w:bCs/>
          <w:color w:val="006600"/>
        </w:rPr>
        <w:t>ГО «Ф</w:t>
      </w:r>
      <w:r w:rsidR="00DF1A5A">
        <w:rPr>
          <w:bCs/>
          <w:color w:val="006600"/>
          <w:lang w:val="uk-UA"/>
        </w:rPr>
        <w:t>М</w:t>
      </w:r>
      <w:r w:rsidRPr="00C21BE8">
        <w:rPr>
          <w:bCs/>
          <w:color w:val="006600"/>
        </w:rPr>
        <w:t>КУ»</w:t>
      </w:r>
      <w:r w:rsidR="00943381">
        <w:rPr>
          <w:rFonts w:cs="Calibri"/>
          <w:color w:val="006600"/>
          <w:szCs w:val="22"/>
          <w:lang w:val="uk-UA"/>
        </w:rPr>
        <w:t xml:space="preserve"> чи іншої представленої організації</w:t>
      </w:r>
      <w:r w:rsidRPr="00C21BE8">
        <w:rPr>
          <w:rFonts w:cs="Calibri"/>
          <w:color w:val="006600"/>
          <w:szCs w:val="22"/>
          <w:lang w:val="uk-UA"/>
        </w:rPr>
        <w:t>;</w:t>
      </w:r>
    </w:p>
    <w:p w:rsidR="00452D2B" w:rsidRPr="00C21BE8" w:rsidRDefault="00452D2B" w:rsidP="00452D2B">
      <w:pPr>
        <w:rPr>
          <w:color w:val="006600"/>
        </w:rPr>
      </w:pPr>
      <w:r w:rsidRPr="00C21BE8">
        <w:rPr>
          <w:color w:val="006600"/>
          <w:lang w:val="uk-UA"/>
        </w:rPr>
        <w:t xml:space="preserve">- </w:t>
      </w:r>
      <w:r w:rsidR="009D03A8">
        <w:rPr>
          <w:color w:val="006600"/>
          <w:lang w:val="uk-UA"/>
        </w:rPr>
        <w:t xml:space="preserve">фото копію </w:t>
      </w:r>
      <w:proofErr w:type="spellStart"/>
      <w:r w:rsidRPr="00C21BE8">
        <w:rPr>
          <w:color w:val="006600"/>
        </w:rPr>
        <w:t>свідоцтво</w:t>
      </w:r>
      <w:proofErr w:type="spellEnd"/>
      <w:r w:rsidRPr="00C21BE8">
        <w:rPr>
          <w:color w:val="006600"/>
        </w:rPr>
        <w:t xml:space="preserve"> про </w:t>
      </w:r>
      <w:proofErr w:type="spellStart"/>
      <w:r w:rsidRPr="00C21BE8">
        <w:rPr>
          <w:color w:val="006600"/>
        </w:rPr>
        <w:t>народження</w:t>
      </w:r>
      <w:proofErr w:type="spellEnd"/>
      <w:r w:rsidRPr="00C21BE8">
        <w:rPr>
          <w:color w:val="006600"/>
        </w:rPr>
        <w:t>;</w:t>
      </w:r>
    </w:p>
    <w:p w:rsidR="00A56E7B" w:rsidRDefault="00452D2B" w:rsidP="00452D2B">
      <w:pPr>
        <w:rPr>
          <w:color w:val="006600"/>
          <w:lang w:val="uk-UA"/>
        </w:rPr>
      </w:pPr>
      <w:r w:rsidRPr="00C21BE8">
        <w:rPr>
          <w:color w:val="006600"/>
          <w:lang w:val="uk-UA"/>
        </w:rPr>
        <w:t xml:space="preserve">- </w:t>
      </w:r>
      <w:r w:rsidRPr="00C21BE8">
        <w:rPr>
          <w:color w:val="006600"/>
        </w:rPr>
        <w:t xml:space="preserve">при </w:t>
      </w:r>
      <w:proofErr w:type="spellStart"/>
      <w:r w:rsidRPr="00C21BE8">
        <w:rPr>
          <w:color w:val="006600"/>
        </w:rPr>
        <w:t>відсутності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фотокартки</w:t>
      </w:r>
      <w:proofErr w:type="spellEnd"/>
      <w:r w:rsidRPr="00C21BE8">
        <w:rPr>
          <w:color w:val="006600"/>
        </w:rPr>
        <w:t xml:space="preserve"> у </w:t>
      </w:r>
      <w:proofErr w:type="spellStart"/>
      <w:r w:rsidRPr="00C21BE8">
        <w:rPr>
          <w:color w:val="006600"/>
        </w:rPr>
        <w:t>заліковій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книжці</w:t>
      </w:r>
      <w:proofErr w:type="spellEnd"/>
      <w:r w:rsidRPr="00C21BE8">
        <w:rPr>
          <w:color w:val="006600"/>
        </w:rPr>
        <w:t xml:space="preserve"> </w:t>
      </w:r>
      <w:r w:rsidRPr="00C21BE8">
        <w:rPr>
          <w:color w:val="006600"/>
          <w:lang w:val="uk-UA"/>
        </w:rPr>
        <w:t>-</w:t>
      </w:r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учнівський</w:t>
      </w:r>
      <w:proofErr w:type="spellEnd"/>
      <w:r w:rsidRPr="00C21BE8">
        <w:rPr>
          <w:color w:val="006600"/>
        </w:rPr>
        <w:t xml:space="preserve"> квиток з </w:t>
      </w:r>
      <w:proofErr w:type="spellStart"/>
      <w:r w:rsidRPr="00C21BE8">
        <w:rPr>
          <w:color w:val="006600"/>
        </w:rPr>
        <w:t>фотокарткою</w:t>
      </w:r>
      <w:proofErr w:type="spellEnd"/>
      <w:r w:rsidRPr="00C21BE8">
        <w:rPr>
          <w:color w:val="006600"/>
        </w:rPr>
        <w:t>;</w:t>
      </w:r>
    </w:p>
    <w:p w:rsidR="00943381" w:rsidRPr="00A56E7B" w:rsidRDefault="00452D2B" w:rsidP="00452D2B">
      <w:pPr>
        <w:rPr>
          <w:color w:val="006600"/>
        </w:rPr>
      </w:pPr>
      <w:r w:rsidRPr="00C21BE8">
        <w:rPr>
          <w:color w:val="006600"/>
          <w:lang w:val="uk-UA"/>
        </w:rPr>
        <w:t xml:space="preserve">- </w:t>
      </w:r>
      <w:proofErr w:type="spellStart"/>
      <w:r w:rsidRPr="00C21BE8">
        <w:rPr>
          <w:color w:val="006600"/>
        </w:rPr>
        <w:t>дозвіл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батьків</w:t>
      </w:r>
      <w:proofErr w:type="spellEnd"/>
      <w:r w:rsidRPr="00C21BE8">
        <w:rPr>
          <w:color w:val="006600"/>
        </w:rPr>
        <w:t xml:space="preserve"> на участь у </w:t>
      </w:r>
      <w:proofErr w:type="spellStart"/>
      <w:r w:rsidRPr="00C21BE8">
        <w:rPr>
          <w:color w:val="006600"/>
        </w:rPr>
        <w:t>змаганнях</w:t>
      </w:r>
      <w:proofErr w:type="spellEnd"/>
      <w:r w:rsidRPr="00C21BE8">
        <w:rPr>
          <w:color w:val="006600"/>
        </w:rPr>
        <w:t xml:space="preserve">, </w:t>
      </w:r>
      <w:proofErr w:type="spellStart"/>
      <w:r w:rsidRPr="00C21BE8">
        <w:rPr>
          <w:color w:val="006600"/>
        </w:rPr>
        <w:t>який</w:t>
      </w:r>
      <w:proofErr w:type="spellEnd"/>
      <w:r w:rsidRPr="00C21BE8">
        <w:rPr>
          <w:color w:val="006600"/>
        </w:rPr>
        <w:t xml:space="preserve"> вноситься у </w:t>
      </w:r>
      <w:proofErr w:type="spellStart"/>
      <w:r w:rsidRPr="00C21BE8">
        <w:rPr>
          <w:color w:val="006600"/>
        </w:rPr>
        <w:t>залікову</w:t>
      </w:r>
      <w:proofErr w:type="spellEnd"/>
      <w:r w:rsidRPr="00C21BE8">
        <w:rPr>
          <w:color w:val="006600"/>
        </w:rPr>
        <w:t xml:space="preserve"> книжку (</w:t>
      </w:r>
      <w:proofErr w:type="spellStart"/>
      <w:r w:rsidRPr="00C21BE8">
        <w:rPr>
          <w:color w:val="006600"/>
        </w:rPr>
        <w:t>будо</w:t>
      </w:r>
      <w:proofErr w:type="spellEnd"/>
      <w:r w:rsidRPr="00C21BE8">
        <w:rPr>
          <w:color w:val="006600"/>
        </w:rPr>
        <w:t xml:space="preserve">-паспорт </w:t>
      </w:r>
    </w:p>
    <w:p w:rsidR="00452D2B" w:rsidRPr="00C21BE8" w:rsidRDefault="00452D2B" w:rsidP="00452D2B">
      <w:pPr>
        <w:rPr>
          <w:color w:val="006600"/>
        </w:rPr>
      </w:pPr>
      <w:proofErr w:type="gramStart"/>
      <w:r w:rsidRPr="00C21BE8">
        <w:rPr>
          <w:bCs/>
          <w:color w:val="006600"/>
        </w:rPr>
        <w:t>ГО «Ф</w:t>
      </w:r>
      <w:r w:rsidR="00DF1A5A">
        <w:rPr>
          <w:bCs/>
          <w:color w:val="006600"/>
          <w:lang w:val="uk-UA"/>
        </w:rPr>
        <w:t>М</w:t>
      </w:r>
      <w:r w:rsidRPr="00C21BE8">
        <w:rPr>
          <w:bCs/>
          <w:color w:val="006600"/>
        </w:rPr>
        <w:t xml:space="preserve">КУ» </w:t>
      </w:r>
      <w:proofErr w:type="spellStart"/>
      <w:r w:rsidRPr="00C21BE8">
        <w:rPr>
          <w:bCs/>
          <w:color w:val="006600"/>
        </w:rPr>
        <w:t>або</w:t>
      </w:r>
      <w:proofErr w:type="spellEnd"/>
      <w:r w:rsidRPr="00C21BE8">
        <w:rPr>
          <w:bCs/>
          <w:color w:val="006600"/>
        </w:rPr>
        <w:t xml:space="preserve"> </w:t>
      </w:r>
      <w:proofErr w:type="spellStart"/>
      <w:r w:rsidRPr="00C21BE8">
        <w:rPr>
          <w:bCs/>
          <w:color w:val="006600"/>
        </w:rPr>
        <w:t>представленої</w:t>
      </w:r>
      <w:proofErr w:type="spellEnd"/>
      <w:r w:rsidRPr="00C21BE8">
        <w:rPr>
          <w:bCs/>
          <w:color w:val="006600"/>
        </w:rPr>
        <w:t xml:space="preserve"> </w:t>
      </w:r>
      <w:proofErr w:type="spellStart"/>
      <w:r w:rsidRPr="00C21BE8">
        <w:rPr>
          <w:bCs/>
          <w:color w:val="006600"/>
        </w:rPr>
        <w:t>організації</w:t>
      </w:r>
      <w:proofErr w:type="spellEnd"/>
      <w:r w:rsidRPr="00C21BE8">
        <w:rPr>
          <w:color w:val="006600"/>
        </w:rPr>
        <w:t>);</w:t>
      </w:r>
      <w:proofErr w:type="gramEnd"/>
    </w:p>
    <w:p w:rsidR="00452D2B" w:rsidRPr="00C21BE8" w:rsidRDefault="00452D2B" w:rsidP="00452D2B">
      <w:pPr>
        <w:rPr>
          <w:color w:val="006600"/>
        </w:rPr>
      </w:pPr>
      <w:r w:rsidRPr="00C21BE8">
        <w:rPr>
          <w:color w:val="006600"/>
          <w:lang w:val="uk-UA"/>
        </w:rPr>
        <w:t xml:space="preserve">- </w:t>
      </w:r>
      <w:proofErr w:type="spellStart"/>
      <w:r w:rsidRPr="00C21BE8">
        <w:rPr>
          <w:color w:val="006600"/>
        </w:rPr>
        <w:t>письмовий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дозвіл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батьків</w:t>
      </w:r>
      <w:proofErr w:type="spellEnd"/>
      <w:r w:rsidRPr="00C21BE8">
        <w:rPr>
          <w:color w:val="006600"/>
        </w:rPr>
        <w:t xml:space="preserve"> на участь у </w:t>
      </w:r>
      <w:proofErr w:type="spellStart"/>
      <w:r w:rsidRPr="00C21BE8">
        <w:rPr>
          <w:color w:val="006600"/>
        </w:rPr>
        <w:t>змаганнях</w:t>
      </w:r>
      <w:proofErr w:type="spellEnd"/>
      <w:r w:rsidRPr="00C21BE8">
        <w:rPr>
          <w:color w:val="006600"/>
        </w:rPr>
        <w:t xml:space="preserve"> для </w:t>
      </w:r>
      <w:proofErr w:type="spellStart"/>
      <w:r w:rsidRPr="00C21BE8">
        <w:rPr>
          <w:color w:val="006600"/>
        </w:rPr>
        <w:t>запрошених</w:t>
      </w:r>
      <w:proofErr w:type="spellEnd"/>
      <w:r w:rsidRPr="00C21BE8">
        <w:rPr>
          <w:color w:val="006600"/>
        </w:rPr>
        <w:t xml:space="preserve"> команд </w:t>
      </w:r>
      <w:proofErr w:type="spellStart"/>
      <w:r w:rsidRPr="00C21BE8">
        <w:rPr>
          <w:color w:val="006600"/>
        </w:rPr>
        <w:t>інших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федерацій</w:t>
      </w:r>
      <w:proofErr w:type="spellEnd"/>
      <w:r w:rsidRPr="00C21BE8">
        <w:rPr>
          <w:color w:val="006600"/>
        </w:rPr>
        <w:t>;</w:t>
      </w:r>
    </w:p>
    <w:p w:rsidR="00452D2B" w:rsidRPr="00C21BE8" w:rsidRDefault="00452D2B" w:rsidP="00452D2B">
      <w:pPr>
        <w:suppressAutoHyphens w:val="0"/>
        <w:rPr>
          <w:color w:val="006600"/>
        </w:rPr>
      </w:pPr>
      <w:r w:rsidRPr="00C21BE8">
        <w:rPr>
          <w:color w:val="006600"/>
          <w:lang w:val="uk-UA"/>
        </w:rPr>
        <w:t xml:space="preserve">- </w:t>
      </w:r>
      <w:proofErr w:type="spellStart"/>
      <w:r w:rsidRPr="00C21BE8">
        <w:rPr>
          <w:color w:val="006600"/>
        </w:rPr>
        <w:t>поліс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добровільного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медичного</w:t>
      </w:r>
      <w:proofErr w:type="spellEnd"/>
      <w:r w:rsidRPr="00C21BE8">
        <w:rPr>
          <w:color w:val="006600"/>
        </w:rPr>
        <w:t xml:space="preserve"> </w:t>
      </w:r>
      <w:proofErr w:type="spellStart"/>
      <w:r w:rsidRPr="00C21BE8">
        <w:rPr>
          <w:color w:val="006600"/>
        </w:rPr>
        <w:t>страхування</w:t>
      </w:r>
      <w:proofErr w:type="spellEnd"/>
      <w:r w:rsidRPr="00C21BE8">
        <w:rPr>
          <w:color w:val="006600"/>
        </w:rPr>
        <w:t>.</w:t>
      </w:r>
    </w:p>
    <w:p w:rsidR="00C21BE8" w:rsidRPr="00C21BE8" w:rsidRDefault="00C21BE8" w:rsidP="00C21BE8">
      <w:pPr>
        <w:jc w:val="both"/>
        <w:rPr>
          <w:rFonts w:cs="Calibri"/>
          <w:color w:val="006600"/>
          <w:szCs w:val="22"/>
          <w:lang w:val="uk-UA"/>
        </w:rPr>
      </w:pPr>
      <w:r w:rsidRPr="00C21BE8">
        <w:rPr>
          <w:rFonts w:cs="Calibri"/>
          <w:color w:val="006600"/>
          <w:szCs w:val="22"/>
          <w:lang w:val="uk-UA"/>
        </w:rPr>
        <w:t xml:space="preserve">- відповідний ступеню </w:t>
      </w:r>
      <w:proofErr w:type="spellStart"/>
      <w:r w:rsidRPr="00C21BE8">
        <w:rPr>
          <w:rFonts w:cs="Calibri"/>
          <w:color w:val="006600"/>
          <w:szCs w:val="22"/>
          <w:lang w:val="uk-UA"/>
        </w:rPr>
        <w:t>кю</w:t>
      </w:r>
      <w:proofErr w:type="spellEnd"/>
      <w:r w:rsidRPr="00C21BE8">
        <w:rPr>
          <w:rFonts w:cs="Calibri"/>
          <w:color w:val="006600"/>
          <w:szCs w:val="22"/>
          <w:lang w:val="uk-UA"/>
        </w:rPr>
        <w:t xml:space="preserve"> пояс.</w:t>
      </w:r>
    </w:p>
    <w:p w:rsidR="00CE2460" w:rsidRPr="00A56E7B" w:rsidRDefault="00452D2B" w:rsidP="007432B4">
      <w:pPr>
        <w:rPr>
          <w:b/>
          <w:iCs/>
          <w:color w:val="C00000"/>
          <w:u w:val="single"/>
          <w:lang w:val="uk-UA"/>
        </w:rPr>
      </w:pPr>
      <w:r w:rsidRPr="00B446F2">
        <w:rPr>
          <w:b/>
          <w:iCs/>
          <w:color w:val="C00000"/>
          <w:u w:val="single"/>
          <w:lang w:val="uk-UA"/>
        </w:rPr>
        <w:t xml:space="preserve">  </w:t>
      </w:r>
      <w:r w:rsidR="00C21BE8">
        <w:rPr>
          <w:b/>
          <w:iCs/>
          <w:color w:val="C00000"/>
          <w:u w:val="single"/>
          <w:lang w:val="uk-UA"/>
        </w:rPr>
        <w:t xml:space="preserve">    </w:t>
      </w:r>
      <w:r w:rsidRPr="00B446F2">
        <w:rPr>
          <w:b/>
          <w:iCs/>
          <w:color w:val="C00000"/>
          <w:u w:val="single"/>
          <w:lang w:val="uk-UA"/>
        </w:rPr>
        <w:t>Іменні заявки, завірені організацією та лікарем, надаються до мандатної коміс</w:t>
      </w:r>
      <w:r>
        <w:rPr>
          <w:b/>
          <w:iCs/>
          <w:color w:val="C00000"/>
          <w:u w:val="single"/>
          <w:lang w:val="uk-UA"/>
        </w:rPr>
        <w:t>ії  2</w:t>
      </w:r>
      <w:r w:rsidR="00DF1A5A">
        <w:rPr>
          <w:b/>
          <w:iCs/>
          <w:color w:val="C00000"/>
          <w:u w:val="single"/>
          <w:lang w:val="uk-UA"/>
        </w:rPr>
        <w:t>2.09</w:t>
      </w:r>
      <w:r w:rsidR="009D03A8">
        <w:rPr>
          <w:b/>
          <w:iCs/>
          <w:color w:val="C00000"/>
          <w:u w:val="single"/>
          <w:lang w:val="uk-UA"/>
        </w:rPr>
        <w:t>.2017</w:t>
      </w:r>
      <w:r w:rsidRPr="00B446F2">
        <w:rPr>
          <w:b/>
          <w:iCs/>
          <w:color w:val="C00000"/>
          <w:u w:val="single"/>
          <w:lang w:val="uk-UA"/>
        </w:rPr>
        <w:t xml:space="preserve"> року.</w:t>
      </w:r>
    </w:p>
    <w:p w:rsidR="00E60AA9" w:rsidRPr="006E1F86" w:rsidRDefault="00CE2460" w:rsidP="007432B4">
      <w:pPr>
        <w:rPr>
          <w:color w:val="006600"/>
          <w:kern w:val="32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E60AA9" w:rsidRPr="007432B4">
        <w:rPr>
          <w:color w:val="006600"/>
          <w:kern w:val="32"/>
          <w:lang w:val="uk-UA"/>
        </w:rPr>
        <w:t>Учасників</w:t>
      </w:r>
      <w:r w:rsidR="00A06F50">
        <w:rPr>
          <w:color w:val="006600"/>
          <w:lang w:val="uk-UA"/>
        </w:rPr>
        <w:t xml:space="preserve"> </w:t>
      </w:r>
      <w:r w:rsidR="00A56E7B">
        <w:rPr>
          <w:color w:val="006600"/>
          <w:lang w:val="uk-UA"/>
        </w:rPr>
        <w:t xml:space="preserve">відкритих  Всеукраїнських змагань з </w:t>
      </w:r>
      <w:r w:rsidR="006E1F86" w:rsidRPr="00F237DF">
        <w:rPr>
          <w:color w:val="006600"/>
          <w:lang w:val="uk-UA"/>
        </w:rPr>
        <w:t xml:space="preserve">виду </w:t>
      </w:r>
      <w:proofErr w:type="spellStart"/>
      <w:r w:rsidR="006E1F86" w:rsidRPr="00F237DF">
        <w:rPr>
          <w:color w:val="006600"/>
        </w:rPr>
        <w:t>бойового</w:t>
      </w:r>
      <w:proofErr w:type="spellEnd"/>
      <w:r w:rsidR="006E1F86" w:rsidRPr="00F237DF">
        <w:rPr>
          <w:color w:val="006600"/>
        </w:rPr>
        <w:t xml:space="preserve"> </w:t>
      </w:r>
      <w:proofErr w:type="spellStart"/>
      <w:r w:rsidR="006E1F86" w:rsidRPr="00F237DF">
        <w:rPr>
          <w:color w:val="006600"/>
        </w:rPr>
        <w:t>мистецтва</w:t>
      </w:r>
      <w:proofErr w:type="spellEnd"/>
      <w:r w:rsidR="006E1F86">
        <w:rPr>
          <w:color w:val="006600"/>
          <w:lang w:val="uk-UA"/>
        </w:rPr>
        <w:t xml:space="preserve"> </w:t>
      </w:r>
      <w:proofErr w:type="spellStart"/>
      <w:r w:rsidR="006E1F86">
        <w:rPr>
          <w:color w:val="006600"/>
          <w:lang w:val="uk-UA"/>
        </w:rPr>
        <w:t>М</w:t>
      </w:r>
      <w:r w:rsidR="00A56E7B">
        <w:rPr>
          <w:color w:val="006600"/>
          <w:lang w:val="uk-UA"/>
        </w:rPr>
        <w:t>акотокай</w:t>
      </w:r>
      <w:proofErr w:type="spellEnd"/>
      <w:r w:rsidR="00A56E7B">
        <w:rPr>
          <w:color w:val="006600"/>
          <w:lang w:val="uk-UA"/>
        </w:rPr>
        <w:t xml:space="preserve"> карате </w:t>
      </w:r>
      <w:r w:rsidR="009D03A8">
        <w:rPr>
          <w:color w:val="006600"/>
          <w:lang w:val="uk-UA"/>
        </w:rPr>
        <w:t>по ПФП</w:t>
      </w:r>
      <w:r w:rsidR="009D03A8">
        <w:rPr>
          <w:iCs/>
          <w:color w:val="006600"/>
          <w:lang w:val="uk-UA"/>
        </w:rPr>
        <w:t xml:space="preserve"> </w:t>
      </w:r>
      <w:r w:rsidR="00A06F50">
        <w:rPr>
          <w:color w:val="006600"/>
          <w:kern w:val="32"/>
          <w:lang w:val="uk-UA"/>
        </w:rPr>
        <w:t xml:space="preserve">поділено на </w:t>
      </w:r>
      <w:r w:rsidR="00CC38E1" w:rsidRPr="00A06F50">
        <w:rPr>
          <w:b/>
          <w:color w:val="C00000"/>
          <w:kern w:val="32"/>
          <w:szCs w:val="22"/>
          <w:u w:val="single"/>
          <w:lang w:val="uk-UA"/>
        </w:rPr>
        <w:t xml:space="preserve">підгрупи </w:t>
      </w:r>
      <w:r w:rsidR="00A06F50" w:rsidRPr="00A06F50">
        <w:rPr>
          <w:b/>
          <w:color w:val="C00000"/>
          <w:kern w:val="32"/>
          <w:szCs w:val="22"/>
          <w:u w:val="single"/>
          <w:lang w:val="uk-UA"/>
        </w:rPr>
        <w:t xml:space="preserve"> А,</w:t>
      </w:r>
      <w:r w:rsidR="004D3746">
        <w:rPr>
          <w:b/>
          <w:color w:val="C00000"/>
          <w:kern w:val="32"/>
          <w:szCs w:val="22"/>
          <w:u w:val="single"/>
          <w:lang w:val="uk-UA"/>
        </w:rPr>
        <w:t xml:space="preserve"> </w:t>
      </w:r>
      <w:r w:rsidR="00A06F50" w:rsidRPr="00A06F50">
        <w:rPr>
          <w:b/>
          <w:color w:val="C00000"/>
          <w:kern w:val="32"/>
          <w:szCs w:val="22"/>
          <w:u w:val="single"/>
          <w:lang w:val="uk-UA"/>
        </w:rPr>
        <w:t>Б,</w:t>
      </w:r>
      <w:r w:rsidR="004D3746">
        <w:rPr>
          <w:b/>
          <w:color w:val="C00000"/>
          <w:kern w:val="32"/>
          <w:szCs w:val="22"/>
          <w:u w:val="single"/>
          <w:lang w:val="uk-UA"/>
        </w:rPr>
        <w:t xml:space="preserve"> </w:t>
      </w:r>
      <w:r w:rsidR="00A06F50" w:rsidRPr="00A06F50">
        <w:rPr>
          <w:b/>
          <w:color w:val="C00000"/>
          <w:kern w:val="32"/>
          <w:szCs w:val="22"/>
          <w:u w:val="single"/>
          <w:lang w:val="uk-UA"/>
        </w:rPr>
        <w:t>В,</w:t>
      </w:r>
      <w:r w:rsidR="004D3746">
        <w:rPr>
          <w:b/>
          <w:color w:val="C00000"/>
          <w:kern w:val="32"/>
          <w:szCs w:val="22"/>
          <w:u w:val="single"/>
          <w:lang w:val="uk-UA"/>
        </w:rPr>
        <w:t xml:space="preserve"> </w:t>
      </w:r>
      <w:r w:rsidR="009D03A8">
        <w:rPr>
          <w:b/>
          <w:color w:val="C00000"/>
          <w:kern w:val="32"/>
          <w:szCs w:val="22"/>
          <w:u w:val="single"/>
          <w:lang w:val="uk-UA"/>
        </w:rPr>
        <w:t>Г</w:t>
      </w:r>
      <w:r w:rsidR="00A06F50">
        <w:rPr>
          <w:color w:val="006600"/>
          <w:kern w:val="32"/>
          <w:szCs w:val="22"/>
          <w:lang w:val="uk-UA"/>
        </w:rPr>
        <w:t xml:space="preserve"> </w:t>
      </w:r>
      <w:r>
        <w:rPr>
          <w:color w:val="006600"/>
          <w:kern w:val="32"/>
          <w:szCs w:val="22"/>
          <w:lang w:val="uk-UA"/>
        </w:rPr>
        <w:t xml:space="preserve"> </w:t>
      </w:r>
      <w:r w:rsidR="00A06F50">
        <w:rPr>
          <w:color w:val="006600"/>
          <w:kern w:val="32"/>
          <w:szCs w:val="22"/>
          <w:lang w:val="uk-UA"/>
        </w:rPr>
        <w:t>у залежності тестових нормативів рівень яких визначається відповідно до вікових категорій</w:t>
      </w:r>
      <w:r w:rsidR="00E60AA9" w:rsidRPr="007432B4">
        <w:rPr>
          <w:color w:val="006600"/>
          <w:kern w:val="32"/>
          <w:szCs w:val="22"/>
          <w:lang w:val="uk-UA"/>
        </w:rPr>
        <w:t>:</w:t>
      </w:r>
    </w:p>
    <w:p w:rsidR="00D6170A" w:rsidRDefault="00676737" w:rsidP="00E60AA9">
      <w:pPr>
        <w:rPr>
          <w:b/>
          <w:bCs/>
          <w:i/>
          <w:color w:val="C00000"/>
          <w:szCs w:val="22"/>
          <w:lang w:val="uk-UA"/>
        </w:rPr>
      </w:pPr>
      <w:r>
        <w:rPr>
          <w:b/>
          <w:bCs/>
          <w:i/>
          <w:color w:val="C00000"/>
          <w:szCs w:val="22"/>
          <w:lang w:val="uk-UA"/>
        </w:rPr>
        <w:t xml:space="preserve">  </w:t>
      </w:r>
      <w:r w:rsidR="007C0594" w:rsidRPr="007C0594">
        <w:rPr>
          <w:rFonts w:cs="Calibri"/>
          <w:bCs/>
          <w:color w:val="006600"/>
          <w:lang w:val="uk-UA"/>
        </w:rPr>
        <w:t>Змагання (особисті) проводяться  окремо  для учасн</w:t>
      </w:r>
      <w:r w:rsidR="007C0594">
        <w:rPr>
          <w:rFonts w:cs="Calibri"/>
          <w:bCs/>
          <w:color w:val="006600"/>
          <w:lang w:val="uk-UA"/>
        </w:rPr>
        <w:t>иків чоловічої та жіночої статі.</w:t>
      </w:r>
      <w:r w:rsidR="007C0594" w:rsidRPr="007C0594">
        <w:rPr>
          <w:b/>
          <w:color w:val="C00000"/>
          <w:u w:val="single"/>
          <w:lang w:val="uk-UA"/>
        </w:rPr>
        <w:t xml:space="preserve">    </w:t>
      </w:r>
      <w:r>
        <w:rPr>
          <w:b/>
          <w:bCs/>
          <w:i/>
          <w:color w:val="C00000"/>
          <w:szCs w:val="22"/>
          <w:lang w:val="uk-UA"/>
        </w:rPr>
        <w:t xml:space="preserve">     </w:t>
      </w:r>
    </w:p>
    <w:p w:rsidR="007C0594" w:rsidRDefault="007C0594" w:rsidP="00E60AA9">
      <w:pPr>
        <w:rPr>
          <w:b/>
          <w:bCs/>
          <w:color w:val="006600"/>
          <w:szCs w:val="22"/>
          <w:u w:val="single"/>
          <w:lang w:val="uk-UA"/>
        </w:rPr>
      </w:pPr>
    </w:p>
    <w:p w:rsidR="00E60AA9" w:rsidRPr="00D6170A" w:rsidRDefault="007432B4" w:rsidP="00E60AA9">
      <w:pPr>
        <w:rPr>
          <w:b/>
          <w:bCs/>
          <w:color w:val="C00000"/>
          <w:szCs w:val="22"/>
          <w:lang w:val="uk-UA"/>
        </w:rPr>
      </w:pPr>
      <w:r w:rsidRPr="00CE2460">
        <w:rPr>
          <w:b/>
          <w:bCs/>
          <w:color w:val="006600"/>
          <w:szCs w:val="22"/>
          <w:u w:val="single"/>
          <w:lang w:val="uk-UA"/>
        </w:rPr>
        <w:t xml:space="preserve">Підгрупа </w:t>
      </w:r>
      <w:r w:rsidR="00E60AA9" w:rsidRPr="00CE2460">
        <w:rPr>
          <w:b/>
          <w:bCs/>
          <w:color w:val="006600"/>
          <w:szCs w:val="22"/>
          <w:u w:val="single"/>
          <w:lang w:val="uk-UA"/>
        </w:rPr>
        <w:t>А</w:t>
      </w:r>
      <w:r w:rsidR="00E60AA9" w:rsidRPr="00D6170A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 w:rsidR="00E60AA9" w:rsidRPr="00D6170A">
        <w:rPr>
          <w:b/>
          <w:bCs/>
          <w:color w:val="C00000"/>
          <w:lang w:val="uk-UA"/>
        </w:rPr>
        <w:t xml:space="preserve"> виконується учасниками у відповідності до протоколу:</w:t>
      </w:r>
    </w:p>
    <w:p w:rsidR="00E60AA9" w:rsidRPr="0048465B" w:rsidRDefault="009D03A8" w:rsidP="00E60AA9">
      <w:pPr>
        <w:jc w:val="both"/>
        <w:rPr>
          <w:b/>
          <w:bCs/>
          <w:color w:val="FF9900"/>
          <w:lang w:val="uk-UA"/>
        </w:rPr>
      </w:pPr>
      <w:r>
        <w:rPr>
          <w:b/>
          <w:bCs/>
          <w:color w:val="FF9900"/>
          <w:lang w:val="uk-UA"/>
        </w:rPr>
        <w:t>- молодші юнаки  4-</w:t>
      </w:r>
      <w:r w:rsidR="00E60AA9" w:rsidRPr="0048465B">
        <w:rPr>
          <w:b/>
          <w:bCs/>
          <w:color w:val="FF9900"/>
          <w:lang w:val="uk-UA"/>
        </w:rPr>
        <w:t>5,</w:t>
      </w:r>
      <w:r w:rsidR="001064CD" w:rsidRPr="0048465B">
        <w:rPr>
          <w:b/>
          <w:bCs/>
          <w:color w:val="FF9900"/>
          <w:lang w:val="uk-UA"/>
        </w:rPr>
        <w:t xml:space="preserve"> </w:t>
      </w:r>
      <w:r>
        <w:rPr>
          <w:b/>
          <w:bCs/>
          <w:color w:val="FF9900"/>
          <w:lang w:val="uk-UA"/>
        </w:rPr>
        <w:t>6-</w:t>
      </w:r>
      <w:r w:rsidR="00E60AA9" w:rsidRPr="0048465B">
        <w:rPr>
          <w:b/>
          <w:bCs/>
          <w:color w:val="FF9900"/>
          <w:lang w:val="uk-UA"/>
        </w:rPr>
        <w:t>7,</w:t>
      </w:r>
      <w:r w:rsidR="001064CD" w:rsidRPr="0048465B">
        <w:rPr>
          <w:b/>
          <w:bCs/>
          <w:color w:val="FF9900"/>
          <w:lang w:val="uk-UA"/>
        </w:rPr>
        <w:t xml:space="preserve"> </w:t>
      </w:r>
      <w:r>
        <w:rPr>
          <w:b/>
          <w:bCs/>
          <w:color w:val="FF9900"/>
          <w:lang w:val="uk-UA"/>
        </w:rPr>
        <w:t>8-</w:t>
      </w:r>
      <w:r w:rsidR="00E60AA9" w:rsidRPr="0048465B">
        <w:rPr>
          <w:b/>
          <w:bCs/>
          <w:color w:val="FF9900"/>
          <w:lang w:val="uk-UA"/>
        </w:rPr>
        <w:t>9,</w:t>
      </w:r>
      <w:r w:rsidR="001064CD" w:rsidRPr="0048465B">
        <w:rPr>
          <w:b/>
          <w:bCs/>
          <w:color w:val="FF9900"/>
          <w:lang w:val="uk-UA"/>
        </w:rPr>
        <w:t xml:space="preserve"> </w:t>
      </w:r>
      <w:r w:rsidR="00E60AA9" w:rsidRPr="0048465B">
        <w:rPr>
          <w:b/>
          <w:bCs/>
          <w:color w:val="FF9900"/>
          <w:lang w:val="uk-UA"/>
        </w:rPr>
        <w:t>10</w:t>
      </w:r>
      <w:r>
        <w:rPr>
          <w:b/>
          <w:bCs/>
          <w:color w:val="FF9900"/>
          <w:lang w:val="uk-UA"/>
        </w:rPr>
        <w:t>-</w:t>
      </w:r>
      <w:r w:rsidR="004D3746">
        <w:rPr>
          <w:b/>
          <w:bCs/>
          <w:color w:val="FF9900"/>
          <w:lang w:val="uk-UA"/>
        </w:rPr>
        <w:t>11,12</w:t>
      </w:r>
      <w:r>
        <w:rPr>
          <w:b/>
          <w:bCs/>
          <w:color w:val="FF9900"/>
          <w:lang w:val="uk-UA"/>
        </w:rPr>
        <w:t>-13</w:t>
      </w:r>
      <w:r w:rsidR="00E60AA9" w:rsidRPr="0048465B">
        <w:rPr>
          <w:b/>
          <w:bCs/>
          <w:color w:val="FF9900"/>
          <w:lang w:val="uk-UA"/>
        </w:rPr>
        <w:t xml:space="preserve"> р</w:t>
      </w:r>
      <w:r w:rsidR="007432B4" w:rsidRPr="0048465B">
        <w:rPr>
          <w:b/>
          <w:bCs/>
          <w:color w:val="FF9900"/>
          <w:lang w:val="uk-UA"/>
        </w:rPr>
        <w:t>оків; (спортсмени початківці 10-</w:t>
      </w:r>
      <w:r w:rsidR="00E60AA9" w:rsidRPr="0048465B">
        <w:rPr>
          <w:b/>
          <w:bCs/>
          <w:color w:val="FF9900"/>
          <w:lang w:val="uk-UA"/>
        </w:rPr>
        <w:t xml:space="preserve">9 </w:t>
      </w:r>
      <w:proofErr w:type="spellStart"/>
      <w:r w:rsidR="00E60AA9" w:rsidRPr="0048465B">
        <w:rPr>
          <w:b/>
          <w:bCs/>
          <w:color w:val="FF9900"/>
          <w:lang w:val="uk-UA"/>
        </w:rPr>
        <w:t>кю</w:t>
      </w:r>
      <w:proofErr w:type="spellEnd"/>
      <w:r w:rsidR="00E60AA9" w:rsidRPr="0048465B">
        <w:rPr>
          <w:b/>
          <w:bCs/>
          <w:color w:val="FF9900"/>
          <w:lang w:val="uk-UA"/>
        </w:rPr>
        <w:t>)</w:t>
      </w:r>
    </w:p>
    <w:p w:rsidR="00E60AA9" w:rsidRPr="0048465B" w:rsidRDefault="00E60AA9" w:rsidP="00E60AA9">
      <w:pPr>
        <w:jc w:val="both"/>
        <w:rPr>
          <w:b/>
          <w:bCs/>
          <w:color w:val="FF9900"/>
          <w:lang w:val="uk-UA"/>
        </w:rPr>
      </w:pPr>
      <w:r w:rsidRPr="0048465B">
        <w:rPr>
          <w:b/>
          <w:bCs/>
          <w:color w:val="FF9900"/>
          <w:lang w:val="uk-UA"/>
        </w:rPr>
        <w:t xml:space="preserve">- молодші дівчата </w:t>
      </w:r>
      <w:r w:rsidR="009D03A8">
        <w:rPr>
          <w:b/>
          <w:bCs/>
          <w:color w:val="FF9900"/>
          <w:lang w:val="uk-UA"/>
        </w:rPr>
        <w:t>4-</w:t>
      </w:r>
      <w:r w:rsidRPr="0048465B">
        <w:rPr>
          <w:b/>
          <w:bCs/>
          <w:color w:val="FF9900"/>
          <w:lang w:val="uk-UA"/>
        </w:rPr>
        <w:t>5,</w:t>
      </w:r>
      <w:r w:rsidR="001064CD" w:rsidRPr="0048465B">
        <w:rPr>
          <w:b/>
          <w:bCs/>
          <w:color w:val="FF9900"/>
          <w:lang w:val="uk-UA"/>
        </w:rPr>
        <w:t xml:space="preserve"> </w:t>
      </w:r>
      <w:r w:rsidR="009D03A8">
        <w:rPr>
          <w:b/>
          <w:bCs/>
          <w:color w:val="FF9900"/>
          <w:lang w:val="uk-UA"/>
        </w:rPr>
        <w:t>6-</w:t>
      </w:r>
      <w:r w:rsidRPr="0048465B">
        <w:rPr>
          <w:b/>
          <w:bCs/>
          <w:color w:val="FF9900"/>
          <w:lang w:val="uk-UA"/>
        </w:rPr>
        <w:t>7,</w:t>
      </w:r>
      <w:r w:rsidR="001064CD" w:rsidRPr="0048465B">
        <w:rPr>
          <w:b/>
          <w:bCs/>
          <w:color w:val="FF9900"/>
          <w:lang w:val="uk-UA"/>
        </w:rPr>
        <w:t xml:space="preserve"> </w:t>
      </w:r>
      <w:r w:rsidR="009D03A8">
        <w:rPr>
          <w:b/>
          <w:bCs/>
          <w:color w:val="FF9900"/>
          <w:lang w:val="uk-UA"/>
        </w:rPr>
        <w:t>8-</w:t>
      </w:r>
      <w:r w:rsidRPr="0048465B">
        <w:rPr>
          <w:b/>
          <w:bCs/>
          <w:color w:val="FF9900"/>
          <w:lang w:val="uk-UA"/>
        </w:rPr>
        <w:t>9,</w:t>
      </w:r>
      <w:r w:rsidR="001064CD" w:rsidRPr="0048465B">
        <w:rPr>
          <w:b/>
          <w:bCs/>
          <w:color w:val="FF9900"/>
          <w:lang w:val="uk-UA"/>
        </w:rPr>
        <w:t xml:space="preserve"> </w:t>
      </w:r>
      <w:r w:rsidRPr="0048465B">
        <w:rPr>
          <w:b/>
          <w:bCs/>
          <w:color w:val="FF9900"/>
          <w:lang w:val="uk-UA"/>
        </w:rPr>
        <w:t>10</w:t>
      </w:r>
      <w:r w:rsidR="009D03A8">
        <w:rPr>
          <w:b/>
          <w:bCs/>
          <w:color w:val="FF9900"/>
          <w:lang w:val="uk-UA"/>
        </w:rPr>
        <w:t>-</w:t>
      </w:r>
      <w:r w:rsidR="004D3746">
        <w:rPr>
          <w:b/>
          <w:bCs/>
          <w:color w:val="FF9900"/>
          <w:lang w:val="uk-UA"/>
        </w:rPr>
        <w:t>11,12</w:t>
      </w:r>
      <w:r w:rsidR="009D03A8">
        <w:rPr>
          <w:b/>
          <w:bCs/>
          <w:color w:val="FF9900"/>
          <w:lang w:val="uk-UA"/>
        </w:rPr>
        <w:t>-13</w:t>
      </w:r>
      <w:r w:rsidRPr="0048465B">
        <w:rPr>
          <w:b/>
          <w:bCs/>
          <w:color w:val="FF9900"/>
          <w:lang w:val="uk-UA"/>
        </w:rPr>
        <w:t xml:space="preserve"> р</w:t>
      </w:r>
      <w:r w:rsidR="007432B4" w:rsidRPr="0048465B">
        <w:rPr>
          <w:b/>
          <w:bCs/>
          <w:color w:val="FF9900"/>
          <w:lang w:val="uk-UA"/>
        </w:rPr>
        <w:t>оків; (спортсмени початківці 10-</w:t>
      </w:r>
      <w:r w:rsidRPr="0048465B">
        <w:rPr>
          <w:b/>
          <w:bCs/>
          <w:color w:val="FF9900"/>
          <w:lang w:val="uk-UA"/>
        </w:rPr>
        <w:t xml:space="preserve">9 </w:t>
      </w:r>
      <w:proofErr w:type="spellStart"/>
      <w:r w:rsidRPr="0048465B">
        <w:rPr>
          <w:b/>
          <w:bCs/>
          <w:color w:val="FF9900"/>
          <w:lang w:val="uk-UA"/>
        </w:rPr>
        <w:t>кю</w:t>
      </w:r>
      <w:proofErr w:type="spellEnd"/>
      <w:r w:rsidRPr="0048465B">
        <w:rPr>
          <w:b/>
          <w:bCs/>
          <w:color w:val="FF9900"/>
          <w:lang w:val="uk-UA"/>
        </w:rPr>
        <w:t>)</w:t>
      </w:r>
    </w:p>
    <w:p w:rsidR="009D03A8" w:rsidRPr="00D6170A" w:rsidRDefault="009D03A8" w:rsidP="009D03A8">
      <w:pPr>
        <w:rPr>
          <w:b/>
          <w:bCs/>
          <w:color w:val="C00000"/>
          <w:szCs w:val="22"/>
          <w:lang w:val="uk-UA"/>
        </w:rPr>
      </w:pPr>
      <w:r w:rsidRPr="00CE2460">
        <w:rPr>
          <w:b/>
          <w:bCs/>
          <w:color w:val="006600"/>
          <w:szCs w:val="22"/>
          <w:u w:val="single"/>
          <w:lang w:val="uk-UA"/>
        </w:rPr>
        <w:t xml:space="preserve">Підгрупа </w:t>
      </w:r>
      <w:r>
        <w:rPr>
          <w:b/>
          <w:bCs/>
          <w:color w:val="006600"/>
          <w:szCs w:val="22"/>
          <w:u w:val="single"/>
          <w:lang w:val="uk-UA"/>
        </w:rPr>
        <w:t>Б</w:t>
      </w:r>
      <w:r w:rsidRPr="00D6170A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 w:rsidRPr="00D6170A">
        <w:rPr>
          <w:b/>
          <w:bCs/>
          <w:color w:val="C00000"/>
          <w:lang w:val="uk-UA"/>
        </w:rPr>
        <w:t xml:space="preserve"> виконується учасниками у відповідності до протоколу:</w:t>
      </w:r>
    </w:p>
    <w:p w:rsidR="00E60AA9" w:rsidRPr="00676737" w:rsidRDefault="0083347D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молодші юнаки  8-</w:t>
      </w:r>
      <w:r w:rsidR="00E60AA9" w:rsidRPr="00676737">
        <w:rPr>
          <w:b/>
          <w:bCs/>
          <w:color w:val="0000FF"/>
          <w:lang w:val="uk-UA"/>
        </w:rPr>
        <w:t>9,</w:t>
      </w:r>
      <w:r w:rsidR="001064CD" w:rsidRPr="00676737">
        <w:rPr>
          <w:b/>
          <w:bCs/>
          <w:color w:val="0000FF"/>
          <w:lang w:val="uk-UA"/>
        </w:rPr>
        <w:t xml:space="preserve"> </w:t>
      </w:r>
      <w:r w:rsidR="00E60AA9" w:rsidRPr="00676737">
        <w:rPr>
          <w:b/>
          <w:bCs/>
          <w:color w:val="0000FF"/>
          <w:lang w:val="uk-UA"/>
        </w:rPr>
        <w:t>10</w:t>
      </w:r>
      <w:r>
        <w:rPr>
          <w:b/>
          <w:bCs/>
          <w:color w:val="0000FF"/>
          <w:lang w:val="uk-UA"/>
        </w:rPr>
        <w:t>-</w:t>
      </w:r>
      <w:r w:rsidR="00E60AA9" w:rsidRPr="00676737">
        <w:rPr>
          <w:b/>
          <w:bCs/>
          <w:color w:val="0000FF"/>
          <w:lang w:val="uk-UA"/>
        </w:rPr>
        <w:t>11,</w:t>
      </w:r>
      <w:r w:rsidR="001064CD" w:rsidRPr="00676737">
        <w:rPr>
          <w:b/>
          <w:bCs/>
          <w:color w:val="0000FF"/>
          <w:lang w:val="uk-UA"/>
        </w:rPr>
        <w:t xml:space="preserve"> </w:t>
      </w:r>
      <w:r w:rsidR="00E60AA9" w:rsidRPr="00676737">
        <w:rPr>
          <w:b/>
          <w:bCs/>
          <w:color w:val="0000FF"/>
          <w:lang w:val="uk-UA"/>
        </w:rPr>
        <w:t>12</w:t>
      </w:r>
      <w:r>
        <w:rPr>
          <w:b/>
          <w:bCs/>
          <w:color w:val="0000FF"/>
          <w:lang w:val="uk-UA"/>
        </w:rPr>
        <w:t>-</w:t>
      </w:r>
      <w:r w:rsidR="004D3746">
        <w:rPr>
          <w:b/>
          <w:bCs/>
          <w:color w:val="0000FF"/>
          <w:lang w:val="uk-UA"/>
        </w:rPr>
        <w:t>13</w:t>
      </w:r>
      <w:r w:rsidR="00E60AA9" w:rsidRPr="00676737">
        <w:rPr>
          <w:b/>
          <w:bCs/>
          <w:color w:val="0000FF"/>
          <w:lang w:val="uk-UA"/>
        </w:rPr>
        <w:t xml:space="preserve">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E60AA9" w:rsidRPr="00676737" w:rsidRDefault="0083347D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молодші дівчата 8-</w:t>
      </w:r>
      <w:r w:rsidR="00E60AA9" w:rsidRPr="00676737">
        <w:rPr>
          <w:b/>
          <w:bCs/>
          <w:color w:val="0000FF"/>
          <w:lang w:val="uk-UA"/>
        </w:rPr>
        <w:t>9,</w:t>
      </w:r>
      <w:r w:rsidR="001064CD" w:rsidRPr="00676737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>10-</w:t>
      </w:r>
      <w:r w:rsidR="00E60AA9" w:rsidRPr="00676737">
        <w:rPr>
          <w:b/>
          <w:bCs/>
          <w:color w:val="0000FF"/>
          <w:lang w:val="uk-UA"/>
        </w:rPr>
        <w:t>11,</w:t>
      </w:r>
      <w:r w:rsidR="001064CD" w:rsidRPr="00676737">
        <w:rPr>
          <w:b/>
          <w:bCs/>
          <w:color w:val="0000FF"/>
          <w:lang w:val="uk-UA"/>
        </w:rPr>
        <w:t xml:space="preserve"> </w:t>
      </w:r>
      <w:r w:rsidR="00E60AA9" w:rsidRPr="00676737">
        <w:rPr>
          <w:b/>
          <w:bCs/>
          <w:color w:val="0000FF"/>
          <w:lang w:val="uk-UA"/>
        </w:rPr>
        <w:t>12</w:t>
      </w:r>
      <w:r>
        <w:rPr>
          <w:b/>
          <w:bCs/>
          <w:color w:val="0000FF"/>
          <w:lang w:val="uk-UA"/>
        </w:rPr>
        <w:t>-</w:t>
      </w:r>
      <w:r w:rsidR="004D3746">
        <w:rPr>
          <w:b/>
          <w:bCs/>
          <w:color w:val="0000FF"/>
          <w:lang w:val="uk-UA"/>
        </w:rPr>
        <w:t>13</w:t>
      </w:r>
      <w:r w:rsidR="00E60AA9" w:rsidRPr="00676737">
        <w:rPr>
          <w:b/>
          <w:bCs/>
          <w:color w:val="0000FF"/>
          <w:lang w:val="uk-UA"/>
        </w:rPr>
        <w:t xml:space="preserve">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9D03A8" w:rsidRPr="00D6170A" w:rsidRDefault="009D03A8" w:rsidP="009D03A8">
      <w:pPr>
        <w:rPr>
          <w:b/>
          <w:bCs/>
          <w:color w:val="C00000"/>
          <w:szCs w:val="22"/>
          <w:lang w:val="uk-UA"/>
        </w:rPr>
      </w:pPr>
      <w:r w:rsidRPr="00CE2460">
        <w:rPr>
          <w:b/>
          <w:bCs/>
          <w:color w:val="006600"/>
          <w:szCs w:val="22"/>
          <w:u w:val="single"/>
          <w:lang w:val="uk-UA"/>
        </w:rPr>
        <w:t xml:space="preserve">Підгрупа </w:t>
      </w:r>
      <w:r>
        <w:rPr>
          <w:b/>
          <w:bCs/>
          <w:color w:val="006600"/>
          <w:szCs w:val="22"/>
          <w:u w:val="single"/>
          <w:lang w:val="uk-UA"/>
        </w:rPr>
        <w:t>В</w:t>
      </w:r>
      <w:r w:rsidRPr="00D6170A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 w:rsidRPr="00D6170A">
        <w:rPr>
          <w:b/>
          <w:bCs/>
          <w:color w:val="C00000"/>
          <w:lang w:val="uk-UA"/>
        </w:rPr>
        <w:t xml:space="preserve"> виконується учасниками у відповідності до протоколу:</w:t>
      </w:r>
    </w:p>
    <w:p w:rsidR="00E60AA9" w:rsidRPr="00676737" w:rsidRDefault="004D3746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юнаки 14-</w:t>
      </w:r>
      <w:r w:rsidR="00E60AA9" w:rsidRPr="00676737">
        <w:rPr>
          <w:b/>
          <w:bCs/>
          <w:color w:val="0000FF"/>
          <w:lang w:val="uk-UA"/>
        </w:rPr>
        <w:t xml:space="preserve">15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E60AA9" w:rsidRPr="00676737" w:rsidRDefault="004D3746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дівчата 14-</w:t>
      </w:r>
      <w:r w:rsidR="00E60AA9" w:rsidRPr="00676737">
        <w:rPr>
          <w:b/>
          <w:bCs/>
          <w:color w:val="0000FF"/>
          <w:lang w:val="uk-UA"/>
        </w:rPr>
        <w:t xml:space="preserve">15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E60AA9" w:rsidRPr="00676737" w:rsidRDefault="004D3746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юніори 16-</w:t>
      </w:r>
      <w:r w:rsidR="00E60AA9" w:rsidRPr="00676737">
        <w:rPr>
          <w:b/>
          <w:bCs/>
          <w:color w:val="0000FF"/>
          <w:lang w:val="uk-UA"/>
        </w:rPr>
        <w:t xml:space="preserve">17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E60AA9" w:rsidRPr="00676737" w:rsidRDefault="004D3746" w:rsidP="00E60AA9">
      <w:p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>- юніорки 16-</w:t>
      </w:r>
      <w:r w:rsidR="00E60AA9" w:rsidRPr="00676737">
        <w:rPr>
          <w:b/>
          <w:bCs/>
          <w:color w:val="0000FF"/>
          <w:lang w:val="uk-UA"/>
        </w:rPr>
        <w:t xml:space="preserve">17 років; (спортсмени від 8 </w:t>
      </w:r>
      <w:proofErr w:type="spellStart"/>
      <w:r w:rsidR="00E60AA9" w:rsidRPr="00676737">
        <w:rPr>
          <w:b/>
          <w:bCs/>
          <w:color w:val="0000FF"/>
          <w:lang w:val="uk-UA"/>
        </w:rPr>
        <w:t>кю</w:t>
      </w:r>
      <w:proofErr w:type="spellEnd"/>
      <w:r w:rsidR="00E60AA9" w:rsidRPr="00676737">
        <w:rPr>
          <w:b/>
          <w:bCs/>
          <w:color w:val="0000FF"/>
          <w:lang w:val="uk-UA"/>
        </w:rPr>
        <w:t>)</w:t>
      </w:r>
    </w:p>
    <w:p w:rsidR="009D03A8" w:rsidRPr="00D6170A" w:rsidRDefault="009D03A8" w:rsidP="009D03A8">
      <w:pPr>
        <w:rPr>
          <w:b/>
          <w:bCs/>
          <w:color w:val="C00000"/>
          <w:szCs w:val="22"/>
          <w:lang w:val="uk-UA"/>
        </w:rPr>
      </w:pPr>
      <w:r w:rsidRPr="00CE2460">
        <w:rPr>
          <w:b/>
          <w:bCs/>
          <w:color w:val="006600"/>
          <w:szCs w:val="22"/>
          <w:u w:val="single"/>
          <w:lang w:val="uk-UA"/>
        </w:rPr>
        <w:t xml:space="preserve">Підгрупа </w:t>
      </w:r>
      <w:r>
        <w:rPr>
          <w:b/>
          <w:bCs/>
          <w:color w:val="006600"/>
          <w:szCs w:val="22"/>
          <w:u w:val="single"/>
          <w:lang w:val="uk-UA"/>
        </w:rPr>
        <w:t>Г</w:t>
      </w:r>
      <w:r w:rsidRPr="00D6170A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 w:rsidRPr="00D6170A">
        <w:rPr>
          <w:b/>
          <w:bCs/>
          <w:color w:val="C00000"/>
          <w:lang w:val="uk-UA"/>
        </w:rPr>
        <w:t xml:space="preserve"> виконується учасниками у відповідності до протоколу:</w:t>
      </w:r>
    </w:p>
    <w:p w:rsidR="00E60AA9" w:rsidRPr="00676737" w:rsidRDefault="00E60AA9" w:rsidP="00E60AA9">
      <w:pPr>
        <w:jc w:val="both"/>
        <w:rPr>
          <w:b/>
          <w:bCs/>
          <w:color w:val="0000FF"/>
          <w:lang w:val="uk-UA"/>
        </w:rPr>
      </w:pPr>
      <w:r w:rsidRPr="00676737">
        <w:rPr>
          <w:b/>
          <w:bCs/>
          <w:color w:val="0000FF"/>
          <w:lang w:val="uk-UA"/>
        </w:rPr>
        <w:t xml:space="preserve">- чоловіки + 18 років; (спортсмени від 8 </w:t>
      </w:r>
      <w:proofErr w:type="spellStart"/>
      <w:r w:rsidRPr="00676737">
        <w:rPr>
          <w:b/>
          <w:bCs/>
          <w:color w:val="0000FF"/>
          <w:lang w:val="uk-UA"/>
        </w:rPr>
        <w:t>кю</w:t>
      </w:r>
      <w:proofErr w:type="spellEnd"/>
      <w:r w:rsidRPr="00676737">
        <w:rPr>
          <w:b/>
          <w:bCs/>
          <w:color w:val="0000FF"/>
          <w:lang w:val="uk-UA"/>
        </w:rPr>
        <w:t>)</w:t>
      </w:r>
    </w:p>
    <w:p w:rsidR="00E60AA9" w:rsidRPr="00676737" w:rsidRDefault="00E60AA9" w:rsidP="00E60AA9">
      <w:pPr>
        <w:jc w:val="both"/>
        <w:rPr>
          <w:b/>
          <w:bCs/>
          <w:color w:val="0000FF"/>
          <w:lang w:val="uk-UA"/>
        </w:rPr>
      </w:pPr>
      <w:r w:rsidRPr="00676737">
        <w:rPr>
          <w:b/>
          <w:bCs/>
          <w:color w:val="0000FF"/>
          <w:lang w:val="uk-UA"/>
        </w:rPr>
        <w:t xml:space="preserve">- жінки + 18 років; (спортсмени від 8 </w:t>
      </w:r>
      <w:proofErr w:type="spellStart"/>
      <w:r w:rsidRPr="00676737">
        <w:rPr>
          <w:b/>
          <w:bCs/>
          <w:color w:val="0000FF"/>
          <w:lang w:val="uk-UA"/>
        </w:rPr>
        <w:t>кю</w:t>
      </w:r>
      <w:proofErr w:type="spellEnd"/>
      <w:r w:rsidRPr="00676737">
        <w:rPr>
          <w:b/>
          <w:bCs/>
          <w:color w:val="0000FF"/>
          <w:lang w:val="uk-UA"/>
        </w:rPr>
        <w:t>)</w:t>
      </w:r>
    </w:p>
    <w:p w:rsidR="00A56E7B" w:rsidRPr="007D2BE0" w:rsidRDefault="007C0594" w:rsidP="006401B4">
      <w:pPr>
        <w:jc w:val="both"/>
        <w:rPr>
          <w:b/>
          <w:bCs/>
          <w:i/>
          <w:color w:val="FF0000"/>
          <w:lang w:val="uk-UA"/>
        </w:rPr>
      </w:pPr>
      <w:r>
        <w:rPr>
          <w:b/>
          <w:bCs/>
          <w:i/>
          <w:color w:val="FF0000"/>
          <w:lang w:val="uk-UA"/>
        </w:rPr>
        <w:t xml:space="preserve">     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"/>
        <w:gridCol w:w="6100"/>
        <w:gridCol w:w="3326"/>
      </w:tblGrid>
      <w:tr w:rsidR="00A06F50" w:rsidRPr="00850D14" w:rsidTr="00A06F50"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48465B" w:rsidRDefault="00A06F50" w:rsidP="00A06F50">
            <w:pPr>
              <w:snapToGrid w:val="0"/>
              <w:jc w:val="both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1.</w:t>
            </w:r>
          </w:p>
          <w:p w:rsidR="00A06F50" w:rsidRPr="0048465B" w:rsidRDefault="00A06F50" w:rsidP="00A06F50">
            <w:pPr>
              <w:jc w:val="both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2.</w:t>
            </w:r>
          </w:p>
          <w:p w:rsidR="00A06F50" w:rsidRPr="0048465B" w:rsidRDefault="00A06F50" w:rsidP="00A06F50">
            <w:pPr>
              <w:jc w:val="both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3.</w:t>
            </w:r>
          </w:p>
          <w:p w:rsidR="00A06F50" w:rsidRPr="0048465B" w:rsidRDefault="00A06F50" w:rsidP="00A06F50">
            <w:pPr>
              <w:jc w:val="both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4.</w:t>
            </w:r>
          </w:p>
          <w:p w:rsidR="00A06F50" w:rsidRPr="0048465B" w:rsidRDefault="00A06F50" w:rsidP="00A06F50">
            <w:pPr>
              <w:jc w:val="both"/>
              <w:rPr>
                <w:color w:val="006600"/>
                <w:lang w:val="uk-UA"/>
              </w:rPr>
            </w:pPr>
          </w:p>
        </w:tc>
        <w:tc>
          <w:tcPr>
            <w:tcW w:w="6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48465B" w:rsidRDefault="00A06F50" w:rsidP="006E1F86">
            <w:pPr>
              <w:snapToGrid w:val="0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Присідання ноги на ширині плечей, руки за головою;</w:t>
            </w:r>
          </w:p>
          <w:p w:rsidR="00A06F50" w:rsidRPr="0048465B" w:rsidRDefault="00A06F50" w:rsidP="006E1F86">
            <w:pPr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Віджимання від підлоги, руки біля тулуба;</w:t>
            </w:r>
          </w:p>
          <w:p w:rsidR="00A06F50" w:rsidRPr="0048465B" w:rsidRDefault="00A06F50" w:rsidP="006E1F86">
            <w:pPr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Згинання  тулуба (лежачи на спині);</w:t>
            </w:r>
          </w:p>
          <w:p w:rsidR="00A06F50" w:rsidRPr="0048465B" w:rsidRDefault="00A06F50" w:rsidP="006E1F86">
            <w:pPr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szCs w:val="22"/>
                <w:lang w:val="uk-UA"/>
              </w:rPr>
              <w:t>Вистрибування з присяду з підгинанням колін до тулуба;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48465B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48465B">
              <w:rPr>
                <w:b/>
                <w:color w:val="006600"/>
                <w:lang w:val="uk-UA"/>
              </w:rPr>
              <w:t>кількість разів</w:t>
            </w:r>
          </w:p>
          <w:p w:rsidR="00A06F50" w:rsidRPr="0048465B" w:rsidRDefault="00A06F50" w:rsidP="00A06F50">
            <w:pPr>
              <w:pStyle w:val="a3"/>
              <w:rPr>
                <w:b/>
                <w:color w:val="006600"/>
                <w:lang w:val="uk-UA"/>
              </w:rPr>
            </w:pPr>
          </w:p>
        </w:tc>
      </w:tr>
    </w:tbl>
    <w:p w:rsidR="002B633B" w:rsidRDefault="002B633B" w:rsidP="00A06F50">
      <w:pPr>
        <w:rPr>
          <w:b/>
          <w:bCs/>
          <w:i/>
          <w:color w:val="C00000"/>
          <w:szCs w:val="22"/>
          <w:lang w:val="uk-UA"/>
        </w:rPr>
      </w:pPr>
    </w:p>
    <w:p w:rsidR="00A06F50" w:rsidRPr="0048465B" w:rsidRDefault="00A06F50" w:rsidP="00A06F50">
      <w:pPr>
        <w:rPr>
          <w:b/>
          <w:bCs/>
          <w:i/>
          <w:color w:val="C00000"/>
          <w:szCs w:val="22"/>
          <w:lang w:val="uk-UA"/>
        </w:rPr>
      </w:pPr>
      <w:r w:rsidRPr="0048465B">
        <w:rPr>
          <w:b/>
          <w:bCs/>
          <w:i/>
          <w:color w:val="C00000"/>
          <w:szCs w:val="22"/>
          <w:lang w:val="uk-UA"/>
        </w:rPr>
        <w:t>Данні заліки будуть оцінюватись за кількістю виконаних разів у наступний час: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4679"/>
        <w:gridCol w:w="142"/>
      </w:tblGrid>
      <w:tr w:rsidR="00A06F50" w:rsidRPr="00850D14" w:rsidTr="00A06F50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jc w:val="both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szCs w:val="22"/>
                <w:lang w:val="uk-UA"/>
              </w:rPr>
              <w:t>Вікова групи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szCs w:val="22"/>
                <w:lang w:val="uk-UA"/>
              </w:rPr>
              <w:t>Термін виконання нормативу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850D14" w:rsidRDefault="00A06F50" w:rsidP="00A06F50">
            <w:pPr>
              <w:pStyle w:val="a3"/>
              <w:snapToGrid w:val="0"/>
              <w:rPr>
                <w:lang w:val="uk-UA"/>
              </w:rPr>
            </w:pP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bCs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 xml:space="preserve">Молодші юнаки </w:t>
            </w:r>
            <w:r w:rsidRPr="00A06F50">
              <w:rPr>
                <w:b/>
                <w:bCs/>
                <w:color w:val="006600"/>
                <w:lang w:val="uk-UA"/>
              </w:rPr>
              <w:t xml:space="preserve"> </w:t>
            </w:r>
            <w:r w:rsidR="0083347D">
              <w:rPr>
                <w:b/>
                <w:bCs/>
                <w:color w:val="006600"/>
                <w:lang w:val="uk-UA"/>
              </w:rPr>
              <w:t>4-5,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83347D">
              <w:rPr>
                <w:b/>
                <w:bCs/>
                <w:color w:val="006600"/>
                <w:lang w:val="uk-UA"/>
              </w:rPr>
              <w:t>6-7,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83347D">
              <w:rPr>
                <w:b/>
                <w:bCs/>
                <w:color w:val="006600"/>
                <w:lang w:val="uk-UA"/>
              </w:rPr>
              <w:t>8-</w:t>
            </w:r>
            <w:r w:rsidRPr="00A06F50">
              <w:rPr>
                <w:b/>
                <w:bCs/>
                <w:color w:val="006600"/>
                <w:lang w:val="uk-UA"/>
              </w:rPr>
              <w:t>9,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Pr="00A06F50">
              <w:rPr>
                <w:b/>
                <w:bCs/>
                <w:color w:val="006600"/>
                <w:lang w:val="uk-UA"/>
              </w:rPr>
              <w:t>10</w:t>
            </w:r>
            <w:r w:rsidR="0083347D">
              <w:rPr>
                <w:b/>
                <w:bCs/>
                <w:color w:val="006600"/>
                <w:lang w:val="uk-UA"/>
              </w:rPr>
              <w:t>-</w:t>
            </w:r>
            <w:r w:rsidR="005279CB">
              <w:rPr>
                <w:b/>
                <w:bCs/>
                <w:color w:val="006600"/>
                <w:lang w:val="uk-UA"/>
              </w:rPr>
              <w:t>11,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5279CB">
              <w:rPr>
                <w:b/>
                <w:bCs/>
                <w:color w:val="006600"/>
                <w:lang w:val="uk-UA"/>
              </w:rPr>
              <w:t>12</w:t>
            </w:r>
            <w:r w:rsidR="0083347D">
              <w:rPr>
                <w:b/>
                <w:bCs/>
                <w:color w:val="006600"/>
                <w:lang w:val="uk-UA"/>
              </w:rPr>
              <w:t>-13</w:t>
            </w:r>
            <w:r w:rsidRPr="00A06F50">
              <w:rPr>
                <w:b/>
                <w:bCs/>
                <w:color w:val="006600"/>
                <w:lang w:val="uk-UA"/>
              </w:rPr>
              <w:t xml:space="preserve"> років; </w:t>
            </w:r>
          </w:p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bCs/>
                <w:color w:val="006600"/>
                <w:lang w:val="uk-UA"/>
              </w:rPr>
              <w:t xml:space="preserve">(спортсмени початківці 10-9 </w:t>
            </w:r>
            <w:proofErr w:type="spellStart"/>
            <w:r w:rsidRPr="00A06F50">
              <w:rPr>
                <w:b/>
                <w:bCs/>
                <w:color w:val="006600"/>
                <w:lang w:val="uk-UA"/>
              </w:rPr>
              <w:t>кю</w:t>
            </w:r>
            <w:proofErr w:type="spellEnd"/>
            <w:r w:rsidRPr="00A06F50">
              <w:rPr>
                <w:b/>
                <w:bCs/>
                <w:color w:val="006600"/>
                <w:lang w:val="uk-UA"/>
              </w:rPr>
              <w:t>)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30 сек.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bCs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 xml:space="preserve">Молодші дівчата </w:t>
            </w:r>
            <w:r w:rsidR="0083347D">
              <w:rPr>
                <w:b/>
                <w:color w:val="006600"/>
                <w:lang w:val="uk-UA"/>
              </w:rPr>
              <w:t>4-</w:t>
            </w:r>
            <w:r w:rsidR="0083347D">
              <w:rPr>
                <w:b/>
                <w:bCs/>
                <w:color w:val="006600"/>
                <w:lang w:val="uk-UA"/>
              </w:rPr>
              <w:t>5,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83347D">
              <w:rPr>
                <w:b/>
                <w:bCs/>
                <w:color w:val="006600"/>
                <w:lang w:val="uk-UA"/>
              </w:rPr>
              <w:t>6-7,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83347D">
              <w:rPr>
                <w:b/>
                <w:bCs/>
                <w:color w:val="006600"/>
                <w:lang w:val="uk-UA"/>
              </w:rPr>
              <w:t>8-</w:t>
            </w:r>
            <w:r w:rsidRPr="00A06F50">
              <w:rPr>
                <w:b/>
                <w:bCs/>
                <w:color w:val="006600"/>
                <w:lang w:val="uk-UA"/>
              </w:rPr>
              <w:t>9,10</w:t>
            </w:r>
            <w:r w:rsidR="0083347D">
              <w:rPr>
                <w:b/>
                <w:bCs/>
                <w:color w:val="006600"/>
                <w:lang w:val="uk-UA"/>
              </w:rPr>
              <w:t>-</w:t>
            </w:r>
            <w:r w:rsidR="005279CB">
              <w:rPr>
                <w:b/>
                <w:bCs/>
                <w:color w:val="006600"/>
                <w:lang w:val="uk-UA"/>
              </w:rPr>
              <w:t>11,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5279CB">
              <w:rPr>
                <w:b/>
                <w:bCs/>
                <w:color w:val="006600"/>
                <w:lang w:val="uk-UA"/>
              </w:rPr>
              <w:t>12</w:t>
            </w:r>
            <w:r w:rsidR="0083347D">
              <w:rPr>
                <w:b/>
                <w:bCs/>
                <w:color w:val="006600"/>
                <w:lang w:val="uk-UA"/>
              </w:rPr>
              <w:t>-13</w:t>
            </w:r>
            <w:r w:rsidRPr="00A06F50">
              <w:rPr>
                <w:b/>
                <w:bCs/>
                <w:color w:val="006600"/>
                <w:lang w:val="uk-UA"/>
              </w:rPr>
              <w:t xml:space="preserve"> років;</w:t>
            </w:r>
          </w:p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bCs/>
                <w:color w:val="006600"/>
                <w:lang w:val="uk-UA"/>
              </w:rPr>
              <w:t xml:space="preserve">(спортсмени початківці 10-9 </w:t>
            </w:r>
            <w:proofErr w:type="spellStart"/>
            <w:r w:rsidRPr="00A06F50">
              <w:rPr>
                <w:b/>
                <w:bCs/>
                <w:color w:val="006600"/>
                <w:lang w:val="uk-UA"/>
              </w:rPr>
              <w:t>кю</w:t>
            </w:r>
            <w:proofErr w:type="spellEnd"/>
            <w:r w:rsidRPr="00A06F50">
              <w:rPr>
                <w:b/>
                <w:bCs/>
                <w:color w:val="006600"/>
                <w:lang w:val="uk-UA"/>
              </w:rPr>
              <w:t>)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30 сек.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83347D" w:rsidP="00A06F50">
            <w:pPr>
              <w:jc w:val="both"/>
              <w:rPr>
                <w:b/>
                <w:bCs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t>молодші юнаки  8-9,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>
              <w:rPr>
                <w:b/>
                <w:bCs/>
                <w:color w:val="006600"/>
                <w:lang w:val="uk-UA"/>
              </w:rPr>
              <w:t>10-</w:t>
            </w:r>
            <w:r w:rsidR="00A06F50" w:rsidRPr="00A06F50">
              <w:rPr>
                <w:b/>
                <w:bCs/>
                <w:color w:val="006600"/>
                <w:lang w:val="uk-UA"/>
              </w:rPr>
              <w:t>11,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A06F50" w:rsidRPr="00A06F50">
              <w:rPr>
                <w:b/>
                <w:bCs/>
                <w:color w:val="006600"/>
                <w:lang w:val="uk-UA"/>
              </w:rPr>
              <w:t>12</w:t>
            </w:r>
            <w:r>
              <w:rPr>
                <w:b/>
                <w:bCs/>
                <w:color w:val="006600"/>
                <w:lang w:val="uk-UA"/>
              </w:rPr>
              <w:t>-</w:t>
            </w:r>
            <w:r w:rsidR="005279CB">
              <w:rPr>
                <w:b/>
                <w:bCs/>
                <w:color w:val="006600"/>
                <w:lang w:val="uk-UA"/>
              </w:rPr>
              <w:t>13</w:t>
            </w:r>
            <w:r w:rsidR="00A06F50" w:rsidRPr="00A06F50">
              <w:rPr>
                <w:b/>
                <w:bCs/>
                <w:color w:val="006600"/>
                <w:lang w:val="uk-UA"/>
              </w:rPr>
              <w:t xml:space="preserve">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1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83347D" w:rsidP="00A06F50">
            <w:pPr>
              <w:jc w:val="both"/>
              <w:rPr>
                <w:b/>
                <w:bCs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lastRenderedPageBreak/>
              <w:t>молодші дівчата  8-9,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>
              <w:rPr>
                <w:b/>
                <w:bCs/>
                <w:color w:val="006600"/>
                <w:lang w:val="uk-UA"/>
              </w:rPr>
              <w:t>10-</w:t>
            </w:r>
            <w:r w:rsidR="00A06F50" w:rsidRPr="00A06F50">
              <w:rPr>
                <w:b/>
                <w:bCs/>
                <w:color w:val="006600"/>
                <w:lang w:val="uk-UA"/>
              </w:rPr>
              <w:t>11,</w:t>
            </w:r>
            <w:r w:rsidR="006E1F86">
              <w:rPr>
                <w:b/>
                <w:bCs/>
                <w:color w:val="006600"/>
                <w:lang w:val="uk-UA"/>
              </w:rPr>
              <w:t xml:space="preserve"> </w:t>
            </w:r>
            <w:r w:rsidR="00A06F50" w:rsidRPr="00A06F50">
              <w:rPr>
                <w:b/>
                <w:bCs/>
                <w:color w:val="006600"/>
                <w:lang w:val="uk-UA"/>
              </w:rPr>
              <w:t>12</w:t>
            </w:r>
            <w:r>
              <w:rPr>
                <w:b/>
                <w:bCs/>
                <w:color w:val="006600"/>
                <w:lang w:val="uk-UA"/>
              </w:rPr>
              <w:t>-</w:t>
            </w:r>
            <w:r w:rsidR="005279CB">
              <w:rPr>
                <w:b/>
                <w:bCs/>
                <w:color w:val="006600"/>
                <w:lang w:val="uk-UA"/>
              </w:rPr>
              <w:t>13</w:t>
            </w:r>
            <w:r w:rsidR="00A06F50" w:rsidRPr="00A06F50">
              <w:rPr>
                <w:b/>
                <w:bCs/>
                <w:color w:val="006600"/>
                <w:lang w:val="uk-UA"/>
              </w:rPr>
              <w:t xml:space="preserve">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40 сек.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5279CB" w:rsidP="00A06F50">
            <w:pPr>
              <w:jc w:val="both"/>
              <w:rPr>
                <w:b/>
                <w:bCs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t>юнаки 14-</w:t>
            </w:r>
            <w:r w:rsidR="00A06F50" w:rsidRPr="00A06F50">
              <w:rPr>
                <w:b/>
                <w:bCs/>
                <w:color w:val="006600"/>
                <w:lang w:val="uk-UA"/>
              </w:rPr>
              <w:t xml:space="preserve">15 років; 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2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5279CB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t>дівчата 14-</w:t>
            </w:r>
            <w:r w:rsidR="00A06F50" w:rsidRPr="00A06F50">
              <w:rPr>
                <w:b/>
                <w:bCs/>
                <w:color w:val="006600"/>
                <w:lang w:val="uk-UA"/>
              </w:rPr>
              <w:t>15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1,5 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5279CB" w:rsidP="00A06F50">
            <w:pPr>
              <w:jc w:val="both"/>
              <w:rPr>
                <w:b/>
                <w:bCs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t>юніори 16-</w:t>
            </w:r>
            <w:r w:rsidR="00A06F50" w:rsidRPr="00A06F50">
              <w:rPr>
                <w:b/>
                <w:bCs/>
                <w:color w:val="006600"/>
                <w:lang w:val="uk-UA"/>
              </w:rPr>
              <w:t>17 років;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2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5279CB" w:rsidP="00A06F50">
            <w:pPr>
              <w:pStyle w:val="a3"/>
              <w:snapToGrid w:val="0"/>
              <w:rPr>
                <w:b/>
                <w:bCs/>
                <w:color w:val="006600"/>
                <w:lang w:val="uk-UA"/>
              </w:rPr>
            </w:pPr>
            <w:r>
              <w:rPr>
                <w:b/>
                <w:bCs/>
                <w:color w:val="006600"/>
                <w:lang w:val="uk-UA"/>
              </w:rPr>
              <w:t>юніорки 16-</w:t>
            </w:r>
            <w:r w:rsidR="00A06F50" w:rsidRPr="00A06F50">
              <w:rPr>
                <w:b/>
                <w:bCs/>
                <w:color w:val="006600"/>
                <w:lang w:val="uk-UA"/>
              </w:rPr>
              <w:t>17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1,5 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jc w:val="both"/>
              <w:rPr>
                <w:b/>
                <w:bCs/>
                <w:color w:val="006600"/>
                <w:lang w:val="uk-UA"/>
              </w:rPr>
            </w:pPr>
            <w:r w:rsidRPr="00A06F50">
              <w:rPr>
                <w:b/>
                <w:bCs/>
                <w:color w:val="006600"/>
                <w:lang w:val="uk-UA"/>
              </w:rPr>
              <w:t>чоловіки + 18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2 хв.</w:t>
            </w:r>
          </w:p>
        </w:tc>
      </w:tr>
      <w:tr w:rsidR="00A06F50" w:rsidRPr="00850D14" w:rsidTr="00A06F50">
        <w:trPr>
          <w:gridAfter w:val="1"/>
          <w:wAfter w:w="142" w:type="dxa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bCs/>
                <w:color w:val="006600"/>
                <w:lang w:val="uk-UA"/>
              </w:rPr>
              <w:t>жінки + 18 років;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6F50" w:rsidRPr="00A06F50" w:rsidRDefault="00A06F50" w:rsidP="00A06F50">
            <w:pPr>
              <w:pStyle w:val="a3"/>
              <w:snapToGrid w:val="0"/>
              <w:rPr>
                <w:b/>
                <w:color w:val="006600"/>
                <w:lang w:val="uk-UA"/>
              </w:rPr>
            </w:pPr>
            <w:r w:rsidRPr="00A06F50">
              <w:rPr>
                <w:b/>
                <w:color w:val="006600"/>
                <w:lang w:val="uk-UA"/>
              </w:rPr>
              <w:t>1,5  хв.</w:t>
            </w:r>
          </w:p>
        </w:tc>
      </w:tr>
    </w:tbl>
    <w:p w:rsidR="0083347D" w:rsidRDefault="00A06F50" w:rsidP="007C0594">
      <w:pPr>
        <w:jc w:val="both"/>
        <w:rPr>
          <w:b/>
          <w:bCs/>
          <w:i/>
          <w:color w:val="C00000"/>
          <w:szCs w:val="22"/>
          <w:lang w:val="uk-UA"/>
        </w:rPr>
      </w:pPr>
      <w:r>
        <w:rPr>
          <w:b/>
          <w:bCs/>
          <w:i/>
          <w:color w:val="C00000"/>
          <w:szCs w:val="22"/>
          <w:lang w:val="uk-UA"/>
        </w:rPr>
        <w:t xml:space="preserve">     </w:t>
      </w:r>
      <w:r w:rsidRPr="0048465B">
        <w:rPr>
          <w:b/>
          <w:bCs/>
          <w:i/>
          <w:color w:val="C00000"/>
          <w:szCs w:val="22"/>
          <w:lang w:val="uk-UA"/>
        </w:rPr>
        <w:t>Обов'язкова умова при виконанні - відповідність вправи до вимог положення.</w:t>
      </w:r>
    </w:p>
    <w:p w:rsidR="002B633B" w:rsidRDefault="002B633B" w:rsidP="007C0594">
      <w:pPr>
        <w:jc w:val="both"/>
        <w:rPr>
          <w:rFonts w:cs="Calibri"/>
          <w:b/>
          <w:color w:val="0000FF"/>
          <w:u w:val="single"/>
          <w:lang w:val="uk-UA"/>
        </w:rPr>
      </w:pPr>
    </w:p>
    <w:p w:rsidR="006401B4" w:rsidRPr="0083347D" w:rsidRDefault="004C07A6" w:rsidP="007C0594">
      <w:pPr>
        <w:jc w:val="both"/>
        <w:rPr>
          <w:b/>
          <w:bCs/>
          <w:i/>
          <w:color w:val="C00000"/>
          <w:szCs w:val="22"/>
          <w:lang w:val="uk-UA"/>
        </w:rPr>
      </w:pPr>
      <w:r>
        <w:rPr>
          <w:rFonts w:cs="Calibri"/>
          <w:b/>
          <w:color w:val="0000FF"/>
          <w:u w:val="single"/>
          <w:lang w:val="uk-UA"/>
        </w:rPr>
        <w:t>V</w:t>
      </w:r>
      <w:r w:rsidR="006401B4" w:rsidRPr="007C0594">
        <w:rPr>
          <w:rFonts w:cs="Calibri"/>
          <w:b/>
          <w:color w:val="0000FF"/>
          <w:u w:val="single"/>
          <w:lang w:val="uk-UA"/>
        </w:rPr>
        <w:t>I. Нагородження учасників змагань:</w:t>
      </w:r>
    </w:p>
    <w:p w:rsidR="006401B4" w:rsidRPr="007C0594" w:rsidRDefault="006401B4" w:rsidP="006401B4">
      <w:pPr>
        <w:spacing w:line="240" w:lineRule="atLeast"/>
        <w:jc w:val="both"/>
        <w:rPr>
          <w:rFonts w:cs="Calibri"/>
          <w:color w:val="006600"/>
          <w:lang w:val="uk-UA"/>
        </w:rPr>
      </w:pPr>
      <w:r w:rsidRPr="007C0594">
        <w:rPr>
          <w:rFonts w:cs="Calibri"/>
          <w:color w:val="006600"/>
          <w:lang w:val="uk-UA"/>
        </w:rPr>
        <w:t xml:space="preserve">     Спортсмени, які посіли призові місця в особистому заліку нагороджуються:</w:t>
      </w:r>
    </w:p>
    <w:p w:rsidR="006401B4" w:rsidRPr="008A2388" w:rsidRDefault="006401B4" w:rsidP="006401B4">
      <w:pPr>
        <w:spacing w:line="240" w:lineRule="atLeast"/>
        <w:jc w:val="both"/>
        <w:rPr>
          <w:rFonts w:cs="Calibri"/>
          <w:sz w:val="22"/>
          <w:szCs w:val="22"/>
          <w:lang w:val="uk-UA"/>
        </w:rPr>
      </w:pPr>
    </w:p>
    <w:p w:rsidR="006401B4" w:rsidRPr="007C0594" w:rsidRDefault="006401B4" w:rsidP="006401B4">
      <w:pPr>
        <w:spacing w:line="240" w:lineRule="atLeast"/>
        <w:jc w:val="both"/>
        <w:rPr>
          <w:rFonts w:cs="Calibri"/>
          <w:b/>
          <w:color w:val="C00000"/>
          <w:lang w:val="uk-UA"/>
        </w:rPr>
      </w:pPr>
      <w:r w:rsidRPr="007C0594">
        <w:rPr>
          <w:rFonts w:cs="Calibri"/>
          <w:b/>
          <w:color w:val="C00000"/>
          <w:lang w:val="uk-UA"/>
        </w:rPr>
        <w:t>ПЕРШЕ місце - диплом,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="0083347D">
        <w:rPr>
          <w:rFonts w:cs="Calibri"/>
          <w:b/>
          <w:color w:val="C00000"/>
          <w:lang w:val="uk-UA"/>
        </w:rPr>
        <w:t>медаль</w:t>
      </w:r>
      <w:r w:rsidRPr="007C0594">
        <w:rPr>
          <w:rFonts w:cs="Calibri"/>
          <w:b/>
          <w:color w:val="C00000"/>
          <w:lang w:val="uk-UA"/>
        </w:rPr>
        <w:t>,</w:t>
      </w:r>
      <w:r w:rsidR="0083347D">
        <w:rPr>
          <w:rFonts w:cs="Calibri"/>
          <w:b/>
          <w:color w:val="C00000"/>
          <w:lang w:val="uk-UA"/>
        </w:rPr>
        <w:t xml:space="preserve"> вимпел,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Pr="007C0594">
        <w:rPr>
          <w:rFonts w:cs="Calibri"/>
          <w:b/>
          <w:color w:val="C00000"/>
          <w:lang w:val="uk-UA"/>
        </w:rPr>
        <w:t xml:space="preserve">афіша </w:t>
      </w:r>
    </w:p>
    <w:p w:rsidR="006401B4" w:rsidRPr="007C0594" w:rsidRDefault="006401B4" w:rsidP="006401B4">
      <w:pPr>
        <w:spacing w:line="240" w:lineRule="atLeast"/>
        <w:jc w:val="both"/>
        <w:rPr>
          <w:rFonts w:cs="Calibri"/>
          <w:b/>
          <w:color w:val="C00000"/>
          <w:lang w:val="uk-UA"/>
        </w:rPr>
      </w:pPr>
      <w:r w:rsidRPr="007C0594">
        <w:rPr>
          <w:rFonts w:cs="Calibri"/>
          <w:b/>
          <w:color w:val="C00000"/>
          <w:lang w:val="uk-UA"/>
        </w:rPr>
        <w:t>ДРУГЕ місце - диплом,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Pr="007C0594">
        <w:rPr>
          <w:rFonts w:cs="Calibri"/>
          <w:b/>
          <w:color w:val="C00000"/>
          <w:lang w:val="uk-UA"/>
        </w:rPr>
        <w:t>медаль,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Pr="007C0594">
        <w:rPr>
          <w:rFonts w:cs="Calibri"/>
          <w:b/>
          <w:color w:val="C00000"/>
          <w:lang w:val="uk-UA"/>
        </w:rPr>
        <w:t>афіша</w:t>
      </w:r>
    </w:p>
    <w:p w:rsidR="006401B4" w:rsidRPr="007C0594" w:rsidRDefault="0059239C" w:rsidP="006401B4">
      <w:pPr>
        <w:spacing w:line="240" w:lineRule="atLeast"/>
        <w:jc w:val="both"/>
        <w:rPr>
          <w:rFonts w:cs="Calibri"/>
          <w:b/>
          <w:color w:val="C00000"/>
          <w:lang w:val="uk-UA"/>
        </w:rPr>
      </w:pPr>
      <w:r>
        <w:rPr>
          <w:rFonts w:cs="Calibri"/>
          <w:b/>
          <w:color w:val="C00000"/>
          <w:lang w:val="uk-UA"/>
        </w:rPr>
        <w:t>ТРЄ</w:t>
      </w:r>
      <w:r w:rsidR="006401B4" w:rsidRPr="007C0594">
        <w:rPr>
          <w:rFonts w:cs="Calibri"/>
          <w:b/>
          <w:color w:val="C00000"/>
          <w:lang w:val="uk-UA"/>
        </w:rPr>
        <w:t>ТЕ місце - диплом,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="006401B4" w:rsidRPr="007C0594">
        <w:rPr>
          <w:rFonts w:cs="Calibri"/>
          <w:b/>
          <w:color w:val="C00000"/>
          <w:lang w:val="uk-UA"/>
        </w:rPr>
        <w:t>медаль,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="006401B4" w:rsidRPr="007C0594">
        <w:rPr>
          <w:rFonts w:cs="Calibri"/>
          <w:b/>
          <w:color w:val="C00000"/>
          <w:lang w:val="uk-UA"/>
        </w:rPr>
        <w:t>афіша</w:t>
      </w:r>
    </w:p>
    <w:p w:rsidR="006401B4" w:rsidRPr="007C0594" w:rsidRDefault="0059239C" w:rsidP="006401B4">
      <w:pPr>
        <w:spacing w:line="240" w:lineRule="atLeast"/>
        <w:jc w:val="both"/>
        <w:rPr>
          <w:rFonts w:cs="Calibri"/>
          <w:b/>
          <w:color w:val="C00000"/>
          <w:lang w:val="uk-UA"/>
        </w:rPr>
      </w:pPr>
      <w:r>
        <w:rPr>
          <w:rFonts w:cs="Calibri"/>
          <w:b/>
          <w:color w:val="C00000"/>
          <w:lang w:val="uk-UA"/>
        </w:rPr>
        <w:t>ТРЄ</w:t>
      </w:r>
      <w:r w:rsidR="006401B4" w:rsidRPr="007C0594">
        <w:rPr>
          <w:rFonts w:cs="Calibri"/>
          <w:b/>
          <w:color w:val="C00000"/>
          <w:lang w:val="uk-UA"/>
        </w:rPr>
        <w:t>ТЕ-ЧЕТВЕРТЕ місце - диплом,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="006401B4" w:rsidRPr="007C0594">
        <w:rPr>
          <w:rFonts w:cs="Calibri"/>
          <w:b/>
          <w:color w:val="C00000"/>
          <w:lang w:val="uk-UA"/>
        </w:rPr>
        <w:t>медаль,</w:t>
      </w:r>
      <w:r w:rsidR="007C0594">
        <w:rPr>
          <w:rFonts w:cs="Calibri"/>
          <w:b/>
          <w:color w:val="C00000"/>
          <w:lang w:val="uk-UA"/>
        </w:rPr>
        <w:t xml:space="preserve"> </w:t>
      </w:r>
      <w:r w:rsidR="006401B4" w:rsidRPr="007C0594">
        <w:rPr>
          <w:rFonts w:cs="Calibri"/>
          <w:b/>
          <w:color w:val="C00000"/>
          <w:lang w:val="uk-UA"/>
        </w:rPr>
        <w:t xml:space="preserve">афіша </w:t>
      </w:r>
    </w:p>
    <w:p w:rsidR="006401B4" w:rsidRPr="007C0594" w:rsidRDefault="006401B4" w:rsidP="006401B4">
      <w:pPr>
        <w:rPr>
          <w:b/>
          <w:color w:val="C00000"/>
          <w:lang w:val="uk-UA"/>
        </w:rPr>
      </w:pPr>
      <w:r w:rsidRPr="007C0594">
        <w:rPr>
          <w:b/>
          <w:color w:val="C00000"/>
          <w:lang w:val="uk-UA"/>
        </w:rPr>
        <w:t xml:space="preserve">      </w:t>
      </w:r>
    </w:p>
    <w:p w:rsidR="006401B4" w:rsidRPr="0083347D" w:rsidRDefault="006401B4" w:rsidP="006401B4">
      <w:pPr>
        <w:rPr>
          <w:b/>
          <w:color w:val="C00000"/>
          <w:lang w:val="uk-UA"/>
        </w:rPr>
      </w:pPr>
      <w:r w:rsidRPr="0083347D">
        <w:rPr>
          <w:b/>
          <w:color w:val="C00000"/>
          <w:lang w:val="uk-UA"/>
        </w:rPr>
        <w:t xml:space="preserve">    Організаторами  </w:t>
      </w:r>
      <w:r w:rsidR="00A56E7B" w:rsidRPr="00A56E7B">
        <w:rPr>
          <w:b/>
          <w:color w:val="C00000"/>
          <w:lang w:val="uk-UA"/>
        </w:rPr>
        <w:t xml:space="preserve">відкритих  Всеукраїнських змагань </w:t>
      </w:r>
      <w:r w:rsidR="00A56E7B" w:rsidRPr="006E1F86">
        <w:rPr>
          <w:b/>
          <w:color w:val="C00000"/>
          <w:lang w:val="uk-UA"/>
        </w:rPr>
        <w:t>з</w:t>
      </w:r>
      <w:r w:rsidR="006E1F86" w:rsidRPr="006E1F86">
        <w:rPr>
          <w:b/>
          <w:color w:val="C00000"/>
          <w:lang w:val="uk-UA"/>
        </w:rPr>
        <w:t xml:space="preserve"> виду </w:t>
      </w:r>
      <w:proofErr w:type="spellStart"/>
      <w:r w:rsidR="006E1F86" w:rsidRPr="006E1F86">
        <w:rPr>
          <w:b/>
          <w:color w:val="C00000"/>
        </w:rPr>
        <w:t>бойового</w:t>
      </w:r>
      <w:proofErr w:type="spellEnd"/>
      <w:r w:rsidR="006E1F86" w:rsidRPr="006E1F86">
        <w:rPr>
          <w:b/>
          <w:color w:val="C00000"/>
        </w:rPr>
        <w:t xml:space="preserve"> </w:t>
      </w:r>
      <w:proofErr w:type="spellStart"/>
      <w:r w:rsidR="006E1F86" w:rsidRPr="006E1F86">
        <w:rPr>
          <w:b/>
          <w:color w:val="C00000"/>
        </w:rPr>
        <w:t>мистецтва</w:t>
      </w:r>
      <w:proofErr w:type="spellEnd"/>
      <w:r w:rsidR="00A56E7B" w:rsidRPr="00A56E7B">
        <w:rPr>
          <w:b/>
          <w:color w:val="C00000"/>
          <w:lang w:val="uk-UA"/>
        </w:rPr>
        <w:t xml:space="preserve"> </w:t>
      </w:r>
      <w:proofErr w:type="spellStart"/>
      <w:r w:rsidR="00A56E7B" w:rsidRPr="00A56E7B">
        <w:rPr>
          <w:b/>
          <w:color w:val="C00000"/>
          <w:lang w:val="uk-UA"/>
        </w:rPr>
        <w:t>макотокай</w:t>
      </w:r>
      <w:proofErr w:type="spellEnd"/>
      <w:r w:rsidR="00A56E7B" w:rsidRPr="00A56E7B">
        <w:rPr>
          <w:b/>
          <w:color w:val="C00000"/>
          <w:lang w:val="uk-UA"/>
        </w:rPr>
        <w:t xml:space="preserve"> карате</w:t>
      </w:r>
      <w:r w:rsidR="0083347D" w:rsidRPr="0083347D">
        <w:rPr>
          <w:b/>
          <w:color w:val="C00000"/>
          <w:lang w:val="uk-UA"/>
        </w:rPr>
        <w:t xml:space="preserve"> по ПФП</w:t>
      </w:r>
      <w:r w:rsidR="00253108">
        <w:rPr>
          <w:b/>
          <w:color w:val="C00000"/>
          <w:lang w:val="uk-UA"/>
        </w:rPr>
        <w:t xml:space="preserve"> буде виділено почесними призами</w:t>
      </w:r>
      <w:r w:rsidRPr="0083347D">
        <w:rPr>
          <w:b/>
          <w:color w:val="C00000"/>
          <w:lang w:val="uk-UA"/>
        </w:rPr>
        <w:t>:</w:t>
      </w:r>
    </w:p>
    <w:p w:rsidR="007C0594" w:rsidRPr="0083347D" w:rsidRDefault="007C0594" w:rsidP="007C0594">
      <w:pPr>
        <w:rPr>
          <w:b/>
          <w:color w:val="C00000"/>
          <w:lang w:val="uk-UA"/>
        </w:rPr>
      </w:pPr>
      <w:r w:rsidRPr="0083347D">
        <w:rPr>
          <w:b/>
          <w:color w:val="C00000"/>
          <w:lang w:val="uk-UA"/>
        </w:rPr>
        <w:t>- найбіл</w:t>
      </w:r>
      <w:r w:rsidR="00462822" w:rsidRPr="0083347D">
        <w:rPr>
          <w:b/>
          <w:color w:val="C00000"/>
          <w:lang w:val="uk-UA"/>
        </w:rPr>
        <w:t>ьш фізично розвинутий спортсмен.</w:t>
      </w:r>
    </w:p>
    <w:p w:rsidR="007C0594" w:rsidRPr="0083347D" w:rsidRDefault="007C0594" w:rsidP="007C0594">
      <w:pPr>
        <w:rPr>
          <w:b/>
          <w:color w:val="C00000"/>
          <w:lang w:val="uk-UA"/>
        </w:rPr>
      </w:pPr>
      <w:r w:rsidRPr="0083347D">
        <w:rPr>
          <w:b/>
          <w:color w:val="C00000"/>
          <w:lang w:val="uk-UA"/>
        </w:rPr>
        <w:t>- найбільш технічно розвинений спортсмен.</w:t>
      </w:r>
    </w:p>
    <w:p w:rsidR="006401B4" w:rsidRPr="00850D14" w:rsidRDefault="006401B4" w:rsidP="006401B4">
      <w:pPr>
        <w:rPr>
          <w:lang w:val="uk-UA"/>
        </w:rPr>
      </w:pPr>
    </w:p>
    <w:p w:rsidR="006401B4" w:rsidRPr="00462822" w:rsidRDefault="004C07A6" w:rsidP="006401B4">
      <w:pPr>
        <w:pStyle w:val="a9"/>
        <w:tabs>
          <w:tab w:val="clear" w:pos="4320"/>
          <w:tab w:val="clear" w:pos="8640"/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  <w:lang w:val="uk-UA"/>
        </w:rPr>
        <w:t>V</w:t>
      </w:r>
      <w:r w:rsidR="006401B4" w:rsidRPr="00462822">
        <w:rPr>
          <w:rFonts w:ascii="Times New Roman" w:hAnsi="Times New Roman"/>
          <w:b/>
          <w:color w:val="0000FF"/>
          <w:sz w:val="24"/>
          <w:szCs w:val="24"/>
          <w:u w:val="single"/>
          <w:lang w:val="uk-UA"/>
        </w:rPr>
        <w:t>ІІ. Умови прийому учасників та фінансування змагань:</w:t>
      </w:r>
    </w:p>
    <w:p w:rsidR="006401B4" w:rsidRPr="00462822" w:rsidRDefault="006401B4" w:rsidP="006401B4">
      <w:pPr>
        <w:pStyle w:val="a7"/>
        <w:spacing w:after="0" w:line="200" w:lineRule="atLeast"/>
        <w:rPr>
          <w:rFonts w:ascii="Times New Roman" w:hAnsi="Times New Roman"/>
          <w:color w:val="006600"/>
          <w:szCs w:val="24"/>
          <w:lang w:val="uk-UA"/>
        </w:rPr>
      </w:pPr>
      <w:r w:rsidRPr="00462822">
        <w:rPr>
          <w:rFonts w:ascii="Times New Roman" w:hAnsi="Times New Roman"/>
          <w:color w:val="006600"/>
          <w:szCs w:val="24"/>
          <w:lang w:val="uk-UA"/>
        </w:rPr>
        <w:t xml:space="preserve">    Витрати на організацію проведення </w:t>
      </w:r>
      <w:r w:rsidR="00462822" w:rsidRPr="00462822">
        <w:rPr>
          <w:rFonts w:ascii="Times New Roman" w:hAnsi="Times New Roman"/>
          <w:color w:val="006600"/>
          <w:szCs w:val="24"/>
          <w:lang w:val="uk-UA"/>
        </w:rPr>
        <w:t xml:space="preserve">змагань </w:t>
      </w:r>
      <w:r w:rsidRPr="00462822">
        <w:rPr>
          <w:rFonts w:ascii="Times New Roman" w:hAnsi="Times New Roman"/>
          <w:color w:val="006600"/>
          <w:szCs w:val="24"/>
          <w:lang w:val="uk-UA"/>
        </w:rPr>
        <w:t>(нагородження переможців і призерів медалями, дипломами, оплата лікарського та обслуговуючого персоналу, харчування та оплата суддів, друкування афіш, розміщення реклами, підготовка споруди) здійснюються за рахунок ГО «</w:t>
      </w:r>
      <w:r w:rsidR="00462822" w:rsidRPr="00462822">
        <w:rPr>
          <w:rFonts w:ascii="Times New Roman" w:hAnsi="Times New Roman"/>
          <w:color w:val="006600"/>
          <w:szCs w:val="24"/>
          <w:lang w:val="uk-UA"/>
        </w:rPr>
        <w:t>Ф</w:t>
      </w:r>
      <w:r w:rsidR="00DF1A5A">
        <w:rPr>
          <w:rFonts w:ascii="Times New Roman" w:hAnsi="Times New Roman"/>
          <w:color w:val="006600"/>
          <w:szCs w:val="24"/>
          <w:lang w:val="uk-UA"/>
        </w:rPr>
        <w:t>М</w:t>
      </w:r>
      <w:r w:rsidR="00A56E7B">
        <w:rPr>
          <w:rFonts w:ascii="Times New Roman" w:hAnsi="Times New Roman"/>
          <w:color w:val="006600"/>
          <w:szCs w:val="24"/>
          <w:lang w:val="uk-UA"/>
        </w:rPr>
        <w:t>КУ» та</w:t>
      </w:r>
      <w:r w:rsidR="00462822" w:rsidRPr="00462822">
        <w:rPr>
          <w:rFonts w:ascii="Times New Roman" w:hAnsi="Times New Roman"/>
          <w:color w:val="006600"/>
          <w:szCs w:val="24"/>
          <w:lang w:val="uk-UA"/>
        </w:rPr>
        <w:t xml:space="preserve"> ГО «Ф</w:t>
      </w:r>
      <w:r w:rsidR="00DF1A5A">
        <w:rPr>
          <w:rFonts w:ascii="Times New Roman" w:hAnsi="Times New Roman"/>
          <w:color w:val="006600"/>
          <w:szCs w:val="24"/>
          <w:lang w:val="uk-UA"/>
        </w:rPr>
        <w:t>М</w:t>
      </w:r>
      <w:r w:rsidR="00462822" w:rsidRPr="00462822">
        <w:rPr>
          <w:rFonts w:ascii="Times New Roman" w:hAnsi="Times New Roman"/>
          <w:color w:val="006600"/>
          <w:szCs w:val="24"/>
          <w:lang w:val="uk-UA"/>
        </w:rPr>
        <w:t>К</w:t>
      </w:r>
      <w:r w:rsidR="00943381">
        <w:rPr>
          <w:rFonts w:ascii="Times New Roman" w:hAnsi="Times New Roman"/>
          <w:color w:val="006600"/>
          <w:szCs w:val="24"/>
          <w:lang w:val="uk-UA"/>
        </w:rPr>
        <w:t>КО</w:t>
      </w:r>
      <w:r w:rsidR="00462822" w:rsidRPr="00462822">
        <w:rPr>
          <w:rFonts w:ascii="Times New Roman" w:hAnsi="Times New Roman"/>
          <w:color w:val="006600"/>
          <w:szCs w:val="24"/>
          <w:lang w:val="uk-UA"/>
        </w:rPr>
        <w:t>»</w:t>
      </w:r>
      <w:r w:rsidRPr="00462822">
        <w:rPr>
          <w:rFonts w:ascii="Times New Roman" w:hAnsi="Times New Roman"/>
          <w:color w:val="006600"/>
          <w:szCs w:val="24"/>
          <w:lang w:val="uk-UA"/>
        </w:rPr>
        <w:t>, зацікавлених установ, організацій, ділових партнерів та інших спонсорських надходжень.</w:t>
      </w:r>
    </w:p>
    <w:p w:rsidR="004C07A6" w:rsidRPr="004C07A6" w:rsidRDefault="004C07A6" w:rsidP="004C07A6">
      <w:pPr>
        <w:pStyle w:val="3"/>
        <w:keepLines w:val="0"/>
        <w:numPr>
          <w:ilvl w:val="2"/>
          <w:numId w:val="1"/>
        </w:numPr>
        <w:spacing w:before="0" w:line="200" w:lineRule="atLeast"/>
        <w:rPr>
          <w:lang w:val="uk-UA"/>
        </w:rPr>
      </w:pPr>
    </w:p>
    <w:p w:rsidR="006401B4" w:rsidRPr="00462822" w:rsidRDefault="004C07A6" w:rsidP="006401B4">
      <w:pPr>
        <w:pStyle w:val="3"/>
        <w:keepLines w:val="0"/>
        <w:numPr>
          <w:ilvl w:val="2"/>
          <w:numId w:val="1"/>
        </w:numPr>
        <w:spacing w:before="0" w:line="200" w:lineRule="atLeast"/>
        <w:rPr>
          <w:rFonts w:ascii="Times New Roman" w:hAnsi="Times New Roman"/>
          <w:color w:val="0000FF"/>
          <w:u w:val="single"/>
          <w:lang w:val="uk-UA"/>
        </w:rPr>
      </w:pPr>
      <w:r>
        <w:rPr>
          <w:rFonts w:ascii="Times New Roman" w:hAnsi="Times New Roman"/>
          <w:b w:val="0"/>
          <w:color w:val="0000FF"/>
          <w:u w:val="single"/>
          <w:lang w:val="uk-UA"/>
        </w:rPr>
        <w:t>V</w:t>
      </w:r>
      <w:r w:rsidRPr="00462822">
        <w:rPr>
          <w:rFonts w:ascii="Times New Roman" w:hAnsi="Times New Roman"/>
          <w:color w:val="0000FF"/>
          <w:u w:val="single"/>
          <w:lang w:val="uk-UA"/>
        </w:rPr>
        <w:t>ІІ</w:t>
      </w:r>
      <w:r>
        <w:rPr>
          <w:rFonts w:ascii="Times New Roman" w:hAnsi="Times New Roman"/>
          <w:color w:val="0000FF"/>
          <w:u w:val="single"/>
          <w:lang w:val="uk-UA"/>
        </w:rPr>
        <w:t>І</w:t>
      </w:r>
      <w:r w:rsidR="006401B4" w:rsidRPr="00462822">
        <w:rPr>
          <w:rFonts w:ascii="Times New Roman" w:hAnsi="Times New Roman"/>
          <w:color w:val="0000FF"/>
          <w:u w:val="single"/>
          <w:lang w:val="uk-UA"/>
        </w:rPr>
        <w:t>. Підготовка спортивних споруд:</w:t>
      </w:r>
    </w:p>
    <w:p w:rsidR="006401B4" w:rsidRPr="00462822" w:rsidRDefault="006401B4" w:rsidP="006401B4">
      <w:pPr>
        <w:pStyle w:val="12"/>
        <w:spacing w:line="200" w:lineRule="atLeast"/>
        <w:jc w:val="both"/>
        <w:rPr>
          <w:rFonts w:ascii="Times New Roman" w:hAnsi="Times New Roman"/>
          <w:color w:val="006600"/>
          <w:sz w:val="24"/>
          <w:lang w:val="uk-UA"/>
        </w:rPr>
      </w:pPr>
      <w:r w:rsidRPr="00462822">
        <w:rPr>
          <w:rFonts w:ascii="Times New Roman" w:hAnsi="Times New Roman"/>
          <w:color w:val="006600"/>
          <w:sz w:val="22"/>
          <w:szCs w:val="22"/>
          <w:lang w:val="uk-UA"/>
        </w:rPr>
        <w:t xml:space="preserve">      </w:t>
      </w:r>
      <w:r w:rsidRPr="00462822">
        <w:rPr>
          <w:rFonts w:ascii="Times New Roman" w:hAnsi="Times New Roman"/>
          <w:color w:val="006600"/>
          <w:sz w:val="24"/>
          <w:lang w:val="uk-UA"/>
        </w:rPr>
        <w:t>Відповідно до Постанови Кабінету Міністрів України від 18 грудня 1998 року № 2025 "Про порядок підготовки спортивних споруд та інших спеціально відведених місць для проведення масових спортивних та культурно-видовищних заходів":</w:t>
      </w:r>
    </w:p>
    <w:p w:rsidR="006401B4" w:rsidRPr="00462822" w:rsidRDefault="00462822" w:rsidP="00462822">
      <w:pPr>
        <w:pStyle w:val="12"/>
        <w:jc w:val="both"/>
        <w:rPr>
          <w:rFonts w:ascii="Times New Roman" w:hAnsi="Times New Roman"/>
          <w:color w:val="006600"/>
          <w:sz w:val="24"/>
          <w:lang w:val="uk-UA"/>
        </w:rPr>
      </w:pPr>
      <w:r>
        <w:rPr>
          <w:rFonts w:ascii="Times New Roman" w:hAnsi="Times New Roman"/>
          <w:color w:val="006600"/>
          <w:sz w:val="24"/>
          <w:lang w:val="uk-UA"/>
        </w:rPr>
        <w:t xml:space="preserve">    </w:t>
      </w:r>
      <w:r w:rsidRPr="00462822">
        <w:rPr>
          <w:rFonts w:ascii="Times New Roman" w:hAnsi="Times New Roman"/>
          <w:color w:val="006600"/>
          <w:sz w:val="24"/>
          <w:lang w:val="uk-UA"/>
        </w:rPr>
        <w:t>П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>ідготовка спортивних спор</w:t>
      </w:r>
      <w:r w:rsidRPr="00462822">
        <w:rPr>
          <w:rFonts w:ascii="Times New Roman" w:hAnsi="Times New Roman"/>
          <w:color w:val="006600"/>
          <w:sz w:val="24"/>
          <w:lang w:val="uk-UA"/>
        </w:rPr>
        <w:t xml:space="preserve">уд покладається на їх власників, 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 xml:space="preserve">контроль за підготовкою спортивних споруд та забезпеченням безпеки при проведенні </w:t>
      </w:r>
      <w:r>
        <w:rPr>
          <w:rFonts w:ascii="Times New Roman" w:hAnsi="Times New Roman"/>
          <w:color w:val="006600"/>
          <w:sz w:val="24"/>
          <w:lang w:val="uk-UA"/>
        </w:rPr>
        <w:t xml:space="preserve">змагань 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>здійснює орг</w:t>
      </w:r>
      <w:r>
        <w:rPr>
          <w:rFonts w:ascii="Times New Roman" w:hAnsi="Times New Roman"/>
          <w:color w:val="006600"/>
          <w:sz w:val="24"/>
          <w:lang w:val="uk-UA"/>
        </w:rPr>
        <w:t xml:space="preserve">анізаційним 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>комітет</w:t>
      </w:r>
      <w:r>
        <w:rPr>
          <w:rFonts w:ascii="Times New Roman" w:hAnsi="Times New Roman"/>
          <w:color w:val="006600"/>
          <w:sz w:val="24"/>
          <w:lang w:val="uk-UA"/>
        </w:rPr>
        <w:t>ом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 xml:space="preserve">, який утворюється </w:t>
      </w:r>
      <w:r w:rsidRPr="00462822">
        <w:rPr>
          <w:rFonts w:ascii="Times New Roman" w:hAnsi="Times New Roman"/>
          <w:color w:val="006600"/>
          <w:sz w:val="24"/>
          <w:lang w:val="uk-UA"/>
        </w:rPr>
        <w:t>ГО «Ф</w:t>
      </w:r>
      <w:r w:rsidR="00DF1A5A">
        <w:rPr>
          <w:rFonts w:ascii="Times New Roman" w:hAnsi="Times New Roman"/>
          <w:color w:val="006600"/>
          <w:sz w:val="24"/>
          <w:lang w:val="uk-UA"/>
        </w:rPr>
        <w:t>М</w:t>
      </w:r>
      <w:r w:rsidR="00E74291">
        <w:rPr>
          <w:rFonts w:ascii="Times New Roman" w:hAnsi="Times New Roman"/>
          <w:color w:val="006600"/>
          <w:sz w:val="24"/>
          <w:lang w:val="uk-UA"/>
        </w:rPr>
        <w:t>КУ» та</w:t>
      </w:r>
      <w:r w:rsidRPr="00462822">
        <w:rPr>
          <w:rFonts w:ascii="Times New Roman" w:hAnsi="Times New Roman"/>
          <w:color w:val="006600"/>
          <w:sz w:val="24"/>
          <w:lang w:val="uk-UA"/>
        </w:rPr>
        <w:t xml:space="preserve"> ГО «Ф</w:t>
      </w:r>
      <w:r w:rsidR="00DF1A5A">
        <w:rPr>
          <w:rFonts w:ascii="Times New Roman" w:hAnsi="Times New Roman"/>
          <w:color w:val="006600"/>
          <w:sz w:val="24"/>
          <w:lang w:val="uk-UA"/>
        </w:rPr>
        <w:t>М</w:t>
      </w:r>
      <w:r w:rsidRPr="00462822">
        <w:rPr>
          <w:rFonts w:ascii="Times New Roman" w:hAnsi="Times New Roman"/>
          <w:color w:val="006600"/>
          <w:sz w:val="24"/>
          <w:lang w:val="uk-UA"/>
        </w:rPr>
        <w:t>К</w:t>
      </w:r>
      <w:r w:rsidR="00943381">
        <w:rPr>
          <w:rFonts w:ascii="Times New Roman" w:hAnsi="Times New Roman"/>
          <w:color w:val="006600"/>
          <w:sz w:val="24"/>
          <w:lang w:val="uk-UA"/>
        </w:rPr>
        <w:t>КО</w:t>
      </w:r>
      <w:r w:rsidRPr="00462822">
        <w:rPr>
          <w:rFonts w:ascii="Times New Roman" w:hAnsi="Times New Roman"/>
          <w:color w:val="006600"/>
          <w:sz w:val="24"/>
          <w:lang w:val="uk-UA"/>
        </w:rPr>
        <w:t>»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 xml:space="preserve">. </w:t>
      </w:r>
    </w:p>
    <w:p w:rsidR="00462822" w:rsidRDefault="00462822" w:rsidP="006401B4">
      <w:pPr>
        <w:pStyle w:val="12"/>
        <w:jc w:val="both"/>
        <w:rPr>
          <w:rFonts w:ascii="Times New Roman" w:hAnsi="Times New Roman"/>
          <w:color w:val="006600"/>
          <w:sz w:val="24"/>
          <w:lang w:val="uk-UA"/>
        </w:rPr>
      </w:pPr>
      <w:r>
        <w:rPr>
          <w:rFonts w:ascii="Times New Roman" w:hAnsi="Times New Roman"/>
          <w:color w:val="006600"/>
          <w:sz w:val="24"/>
          <w:lang w:val="uk-UA"/>
        </w:rPr>
        <w:t xml:space="preserve">     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 xml:space="preserve">Власник спортивної споруди не менш, ніж за 4 години до початку змагань зобов'язаний подати до оргкомітету Акт про її готовність до проведення </w:t>
      </w:r>
      <w:r>
        <w:rPr>
          <w:rFonts w:ascii="Times New Roman" w:hAnsi="Times New Roman"/>
          <w:color w:val="006600"/>
          <w:sz w:val="24"/>
          <w:lang w:val="uk-UA"/>
        </w:rPr>
        <w:t>змагань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 xml:space="preserve">. </w:t>
      </w:r>
    </w:p>
    <w:p w:rsidR="006401B4" w:rsidRPr="00462822" w:rsidRDefault="00462822" w:rsidP="006401B4">
      <w:pPr>
        <w:pStyle w:val="12"/>
        <w:jc w:val="both"/>
        <w:rPr>
          <w:rFonts w:ascii="Times New Roman" w:hAnsi="Times New Roman"/>
          <w:color w:val="006600"/>
          <w:sz w:val="24"/>
          <w:lang w:val="uk-UA"/>
        </w:rPr>
      </w:pPr>
      <w:r>
        <w:rPr>
          <w:rFonts w:ascii="Times New Roman" w:hAnsi="Times New Roman"/>
          <w:color w:val="006600"/>
          <w:sz w:val="24"/>
          <w:lang w:val="uk-UA"/>
        </w:rPr>
        <w:t xml:space="preserve">    </w:t>
      </w:r>
      <w:r w:rsidR="006401B4" w:rsidRPr="00462822">
        <w:rPr>
          <w:rFonts w:ascii="Times New Roman" w:hAnsi="Times New Roman"/>
          <w:color w:val="006600"/>
          <w:sz w:val="24"/>
          <w:lang w:val="uk-UA"/>
        </w:rPr>
        <w:t>Невиконання вимог, передбачених цим пунктом, що стали причиною виникнення надзвичайних обставин під час проведення фестивалю, тягне за собою відповідальність.</w:t>
      </w:r>
    </w:p>
    <w:p w:rsidR="006401B4" w:rsidRPr="00850D14" w:rsidRDefault="006401B4" w:rsidP="006401B4">
      <w:pPr>
        <w:jc w:val="both"/>
        <w:rPr>
          <w:lang w:val="uk-UA"/>
        </w:rPr>
      </w:pPr>
    </w:p>
    <w:p w:rsidR="006401B4" w:rsidRPr="004C07A6" w:rsidRDefault="004C07A6" w:rsidP="004C07A6">
      <w:pPr>
        <w:pStyle w:val="3"/>
        <w:keepLines w:val="0"/>
        <w:numPr>
          <w:ilvl w:val="2"/>
          <w:numId w:val="1"/>
        </w:numPr>
        <w:spacing w:before="0" w:line="200" w:lineRule="atLeast"/>
        <w:rPr>
          <w:rFonts w:ascii="Times New Roman" w:hAnsi="Times New Roman" w:cs="Times New Roman"/>
          <w:color w:val="0000FF"/>
          <w:u w:val="single"/>
          <w:lang w:val="uk-UA"/>
        </w:rPr>
      </w:pPr>
      <w:r w:rsidRPr="004C07A6">
        <w:rPr>
          <w:rFonts w:ascii="Times New Roman" w:hAnsi="Times New Roman" w:cs="Times New Roman"/>
          <w:color w:val="0000FF"/>
          <w:u w:val="single"/>
        </w:rPr>
        <w:t>IX</w:t>
      </w:r>
      <w:r w:rsidR="006401B4" w:rsidRPr="004C07A6">
        <w:rPr>
          <w:rFonts w:ascii="Times New Roman" w:hAnsi="Times New Roman" w:cs="Times New Roman"/>
          <w:color w:val="0000FF"/>
          <w:u w:val="single"/>
          <w:lang w:val="uk-UA"/>
        </w:rPr>
        <w:t xml:space="preserve">. Медичне забезпечення:     </w:t>
      </w:r>
    </w:p>
    <w:p w:rsidR="006401B4" w:rsidRPr="004C07A6" w:rsidRDefault="006401B4" w:rsidP="00462822">
      <w:pPr>
        <w:rPr>
          <w:color w:val="006600"/>
          <w:lang w:val="uk-UA"/>
        </w:rPr>
      </w:pPr>
      <w:r w:rsidRPr="004C07A6">
        <w:rPr>
          <w:color w:val="006600"/>
          <w:lang w:val="uk-UA"/>
        </w:rPr>
        <w:t xml:space="preserve">    У відповідності до «Положення про медичне забезпечення спортивно-масових заходів», що затверджено наказом Міністерства охорони здоров'я України від 27.10.2008 № 614, медичне забезпечення спортивно-масових заходів здійснюється відповідним медичним персоналом.</w:t>
      </w:r>
    </w:p>
    <w:p w:rsidR="006401B4" w:rsidRPr="004C07A6" w:rsidRDefault="006401B4" w:rsidP="00462822">
      <w:pPr>
        <w:rPr>
          <w:color w:val="006600"/>
          <w:lang w:val="uk-UA"/>
        </w:rPr>
      </w:pPr>
      <w:r w:rsidRPr="004C07A6">
        <w:rPr>
          <w:color w:val="006600"/>
          <w:lang w:val="uk-UA"/>
        </w:rPr>
        <w:t xml:space="preserve">   </w:t>
      </w:r>
      <w:r w:rsidR="00E555A4">
        <w:rPr>
          <w:color w:val="006600"/>
          <w:lang w:val="uk-UA"/>
        </w:rPr>
        <w:t xml:space="preserve"> </w:t>
      </w:r>
      <w:r w:rsidRPr="004C07A6">
        <w:rPr>
          <w:color w:val="006600"/>
          <w:lang w:val="uk-UA"/>
        </w:rPr>
        <w:t xml:space="preserve">Для медичного забезпечення </w:t>
      </w:r>
      <w:r w:rsidR="00462822" w:rsidRPr="004C07A6">
        <w:rPr>
          <w:color w:val="006600"/>
          <w:lang w:val="uk-UA"/>
        </w:rPr>
        <w:t>змагань</w:t>
      </w:r>
      <w:r w:rsidRPr="004C07A6">
        <w:rPr>
          <w:color w:val="006600"/>
          <w:lang w:val="uk-UA"/>
        </w:rPr>
        <w:t xml:space="preserve"> залучаються кваліфіковані медичні працівники. </w:t>
      </w:r>
    </w:p>
    <w:p w:rsidR="006401B4" w:rsidRPr="004C07A6" w:rsidRDefault="006401B4" w:rsidP="00462822">
      <w:pPr>
        <w:rPr>
          <w:color w:val="006600"/>
          <w:lang w:val="uk-UA"/>
        </w:rPr>
      </w:pPr>
      <w:r w:rsidRPr="004C07A6">
        <w:rPr>
          <w:color w:val="006600"/>
          <w:lang w:val="uk-UA"/>
        </w:rPr>
        <w:t xml:space="preserve">   </w:t>
      </w:r>
      <w:r w:rsidR="00E555A4">
        <w:rPr>
          <w:color w:val="006600"/>
          <w:lang w:val="uk-UA"/>
        </w:rPr>
        <w:t xml:space="preserve"> </w:t>
      </w:r>
      <w:r w:rsidRPr="004C07A6">
        <w:rPr>
          <w:color w:val="006600"/>
          <w:lang w:val="uk-UA"/>
        </w:rPr>
        <w:t>Присутність лікаря із спортивної медицини обов'язкова на спортивно-масових заходах всіх рівнів.</w:t>
      </w:r>
    </w:p>
    <w:p w:rsidR="00462822" w:rsidRDefault="006401B4" w:rsidP="00462822">
      <w:pPr>
        <w:rPr>
          <w:b/>
          <w:bCs/>
          <w:color w:val="C00000"/>
          <w:lang w:val="uk-UA"/>
        </w:rPr>
      </w:pPr>
      <w:r w:rsidRPr="00462822">
        <w:rPr>
          <w:b/>
          <w:bCs/>
          <w:color w:val="C00000"/>
          <w:lang w:val="uk-UA"/>
        </w:rPr>
        <w:t xml:space="preserve">     Лікар </w:t>
      </w:r>
      <w:r w:rsidR="00462822" w:rsidRPr="00462822">
        <w:rPr>
          <w:b/>
          <w:bCs/>
          <w:color w:val="C00000"/>
          <w:lang w:val="uk-UA"/>
        </w:rPr>
        <w:t xml:space="preserve">змагань </w:t>
      </w:r>
      <w:r w:rsidRPr="00462822">
        <w:rPr>
          <w:b/>
          <w:bCs/>
          <w:color w:val="C00000"/>
          <w:lang w:val="uk-UA"/>
        </w:rPr>
        <w:t xml:space="preserve">входить до складу суддівської колегії на правах заступника головного судді. Всі його рішення в межах компетентності обов'язкові для учасників, суддів, організаторів. </w:t>
      </w:r>
    </w:p>
    <w:p w:rsidR="006401B4" w:rsidRPr="00462822" w:rsidRDefault="00462822" w:rsidP="00462822">
      <w:pPr>
        <w:rPr>
          <w:b/>
          <w:bCs/>
          <w:color w:val="C00000"/>
          <w:lang w:val="uk-UA"/>
        </w:rPr>
      </w:pPr>
      <w:r>
        <w:rPr>
          <w:b/>
          <w:bCs/>
          <w:color w:val="C00000"/>
          <w:lang w:val="uk-UA"/>
        </w:rPr>
        <w:lastRenderedPageBreak/>
        <w:t xml:space="preserve">     </w:t>
      </w:r>
      <w:r w:rsidR="006401B4" w:rsidRPr="0083347D">
        <w:rPr>
          <w:b/>
          <w:bCs/>
          <w:color w:val="C00000"/>
          <w:lang w:val="uk-UA"/>
        </w:rPr>
        <w:t xml:space="preserve">Лікар представляє в організаційний комітет або суддівську колегію план медичного забезпечення </w:t>
      </w:r>
      <w:r w:rsidR="006E1F86">
        <w:rPr>
          <w:b/>
          <w:color w:val="C00000"/>
          <w:lang w:val="uk-UA"/>
        </w:rPr>
        <w:t xml:space="preserve">відкритих </w:t>
      </w:r>
      <w:r w:rsidR="00A56E7B" w:rsidRPr="00A56E7B">
        <w:rPr>
          <w:b/>
          <w:color w:val="C00000"/>
          <w:lang w:val="uk-UA"/>
        </w:rPr>
        <w:t xml:space="preserve">Всеукраїнських змагань </w:t>
      </w:r>
      <w:r w:rsidR="00A56E7B" w:rsidRPr="006E1F86">
        <w:rPr>
          <w:b/>
          <w:color w:val="C00000"/>
          <w:lang w:val="uk-UA"/>
        </w:rPr>
        <w:t>з</w:t>
      </w:r>
      <w:r w:rsidR="006E1F86" w:rsidRPr="006E1F86">
        <w:rPr>
          <w:b/>
          <w:color w:val="C00000"/>
          <w:lang w:val="uk-UA"/>
        </w:rPr>
        <w:t xml:space="preserve"> виду </w:t>
      </w:r>
      <w:proofErr w:type="spellStart"/>
      <w:r w:rsidR="006E1F86" w:rsidRPr="006E1F86">
        <w:rPr>
          <w:b/>
          <w:color w:val="C00000"/>
        </w:rPr>
        <w:t>бойового</w:t>
      </w:r>
      <w:proofErr w:type="spellEnd"/>
      <w:r w:rsidR="006E1F86" w:rsidRPr="006E1F86">
        <w:rPr>
          <w:b/>
          <w:color w:val="C00000"/>
        </w:rPr>
        <w:t xml:space="preserve"> </w:t>
      </w:r>
      <w:proofErr w:type="spellStart"/>
      <w:r w:rsidR="006E1F86" w:rsidRPr="006E1F86">
        <w:rPr>
          <w:b/>
          <w:color w:val="C00000"/>
        </w:rPr>
        <w:t>мистецтва</w:t>
      </w:r>
      <w:proofErr w:type="spellEnd"/>
      <w:r w:rsidR="006E1F86">
        <w:rPr>
          <w:b/>
          <w:color w:val="C00000"/>
          <w:lang w:val="uk-UA"/>
        </w:rPr>
        <w:t xml:space="preserve"> </w:t>
      </w:r>
      <w:proofErr w:type="spellStart"/>
      <w:r w:rsidR="006E1F86">
        <w:rPr>
          <w:b/>
          <w:color w:val="C00000"/>
          <w:lang w:val="uk-UA"/>
        </w:rPr>
        <w:t>М</w:t>
      </w:r>
      <w:r w:rsidR="00A56E7B" w:rsidRPr="00A56E7B">
        <w:rPr>
          <w:b/>
          <w:color w:val="C00000"/>
          <w:lang w:val="uk-UA"/>
        </w:rPr>
        <w:t>акотокай</w:t>
      </w:r>
      <w:proofErr w:type="spellEnd"/>
      <w:r w:rsidR="00A56E7B" w:rsidRPr="00A56E7B">
        <w:rPr>
          <w:b/>
          <w:color w:val="C00000"/>
          <w:lang w:val="uk-UA"/>
        </w:rPr>
        <w:t xml:space="preserve"> карате</w:t>
      </w:r>
      <w:r w:rsidR="0083347D" w:rsidRPr="0083347D">
        <w:rPr>
          <w:b/>
          <w:color w:val="C00000"/>
          <w:lang w:val="uk-UA"/>
        </w:rPr>
        <w:t xml:space="preserve"> по ПФП</w:t>
      </w:r>
      <w:r w:rsidR="006401B4" w:rsidRPr="00462822">
        <w:rPr>
          <w:b/>
          <w:bCs/>
          <w:color w:val="C00000"/>
          <w:lang w:val="uk-UA"/>
        </w:rPr>
        <w:t>.</w:t>
      </w:r>
    </w:p>
    <w:p w:rsidR="006401B4" w:rsidRPr="00850D14" w:rsidRDefault="006401B4" w:rsidP="006401B4">
      <w:pPr>
        <w:jc w:val="both"/>
        <w:rPr>
          <w:i/>
          <w:lang w:val="uk-UA"/>
        </w:rPr>
      </w:pPr>
    </w:p>
    <w:p w:rsidR="006401B4" w:rsidRPr="00462822" w:rsidRDefault="004C07A6" w:rsidP="006401B4">
      <w:pPr>
        <w:jc w:val="both"/>
        <w:rPr>
          <w:rFonts w:cs="Calibri"/>
          <w:b/>
          <w:color w:val="0000FF"/>
          <w:szCs w:val="22"/>
          <w:u w:val="single"/>
          <w:lang w:val="uk-UA"/>
        </w:rPr>
      </w:pPr>
      <w:r>
        <w:rPr>
          <w:rFonts w:cs="Calibri"/>
          <w:b/>
          <w:color w:val="0000FF"/>
          <w:szCs w:val="22"/>
          <w:u w:val="single"/>
          <w:lang w:val="uk-UA"/>
        </w:rPr>
        <w:t>Х</w:t>
      </w:r>
      <w:r w:rsidR="00462822">
        <w:rPr>
          <w:rFonts w:cs="Calibri"/>
          <w:b/>
          <w:color w:val="0000FF"/>
          <w:szCs w:val="22"/>
          <w:u w:val="single"/>
          <w:lang w:val="uk-UA"/>
        </w:rPr>
        <w:t>. Заявки:</w:t>
      </w:r>
    </w:p>
    <w:p w:rsidR="007F1A8D" w:rsidRPr="0083347D" w:rsidRDefault="006401B4" w:rsidP="0083347D">
      <w:pPr>
        <w:spacing w:line="240" w:lineRule="atLeast"/>
        <w:jc w:val="both"/>
        <w:rPr>
          <w:rFonts w:cs="Calibri"/>
          <w:b/>
          <w:bCs/>
          <w:color w:val="006600"/>
          <w:lang w:val="uk-UA"/>
        </w:rPr>
      </w:pPr>
      <w:r w:rsidRPr="00462822">
        <w:rPr>
          <w:rFonts w:cs="Calibri"/>
          <w:color w:val="006600"/>
          <w:szCs w:val="22"/>
          <w:lang w:val="uk-UA"/>
        </w:rPr>
        <w:t xml:space="preserve">     Попередні заявки за встановленою</w:t>
      </w:r>
      <w:r w:rsidR="00462822">
        <w:rPr>
          <w:rFonts w:cs="Calibri"/>
          <w:color w:val="006600"/>
          <w:szCs w:val="22"/>
          <w:lang w:val="uk-UA"/>
        </w:rPr>
        <w:t xml:space="preserve"> формою щодо участі у змаганнях </w:t>
      </w:r>
      <w:r w:rsidRPr="00462822">
        <w:rPr>
          <w:rFonts w:cs="Calibri"/>
          <w:color w:val="006600"/>
          <w:szCs w:val="22"/>
          <w:lang w:val="uk-UA"/>
        </w:rPr>
        <w:t xml:space="preserve">повинні бути надіслані </w:t>
      </w:r>
      <w:r w:rsidRPr="007F1A8D">
        <w:rPr>
          <w:rFonts w:cs="Calibri"/>
          <w:b/>
          <w:color w:val="C00000"/>
          <w:szCs w:val="22"/>
          <w:u w:val="single"/>
          <w:lang w:val="uk-UA"/>
        </w:rPr>
        <w:t>електронною поштою у форматі Word</w:t>
      </w:r>
      <w:r w:rsidRPr="00462822">
        <w:rPr>
          <w:rFonts w:cs="Calibri"/>
          <w:color w:val="006600"/>
          <w:szCs w:val="22"/>
          <w:lang w:val="uk-UA"/>
        </w:rPr>
        <w:t xml:space="preserve"> до секретаріату Федерації </w:t>
      </w:r>
      <w:r w:rsidR="0083347D">
        <w:rPr>
          <w:rFonts w:cs="Calibri"/>
          <w:b/>
          <w:color w:val="C00000"/>
          <w:szCs w:val="22"/>
          <w:u w:val="single"/>
          <w:lang w:val="uk-UA"/>
        </w:rPr>
        <w:t>не пізніше 2</w:t>
      </w:r>
      <w:r w:rsidR="00DF1A5A">
        <w:rPr>
          <w:rFonts w:cs="Calibri"/>
          <w:b/>
          <w:color w:val="C00000"/>
          <w:szCs w:val="22"/>
          <w:u w:val="single"/>
          <w:lang w:val="uk-UA"/>
        </w:rPr>
        <w:t>2</w:t>
      </w:r>
      <w:r w:rsidRPr="007F1A8D">
        <w:rPr>
          <w:rFonts w:cs="Calibri"/>
          <w:b/>
          <w:color w:val="C00000"/>
          <w:szCs w:val="22"/>
          <w:u w:val="single"/>
          <w:lang w:val="uk-UA"/>
        </w:rPr>
        <w:t xml:space="preserve"> </w:t>
      </w:r>
      <w:r w:rsidR="00DF1A5A">
        <w:rPr>
          <w:rFonts w:cs="Calibri"/>
          <w:b/>
          <w:color w:val="C00000"/>
          <w:szCs w:val="22"/>
          <w:u w:val="single"/>
          <w:lang w:val="uk-UA"/>
        </w:rPr>
        <w:t>вересня</w:t>
      </w:r>
      <w:r w:rsidR="0083347D">
        <w:rPr>
          <w:rFonts w:cs="Calibri"/>
          <w:b/>
          <w:color w:val="C00000"/>
          <w:szCs w:val="22"/>
          <w:u w:val="single"/>
          <w:lang w:val="uk-UA"/>
        </w:rPr>
        <w:t xml:space="preserve"> 2017</w:t>
      </w:r>
      <w:r w:rsidRPr="007F1A8D">
        <w:rPr>
          <w:rFonts w:cs="Calibri"/>
          <w:b/>
          <w:color w:val="C00000"/>
          <w:szCs w:val="22"/>
          <w:u w:val="single"/>
          <w:lang w:val="uk-UA"/>
        </w:rPr>
        <w:t xml:space="preserve"> р.</w:t>
      </w:r>
      <w:r w:rsidRPr="007F1A8D">
        <w:rPr>
          <w:rFonts w:cs="Calibri"/>
          <w:color w:val="C00000"/>
          <w:szCs w:val="22"/>
          <w:lang w:val="uk-UA"/>
        </w:rPr>
        <w:t xml:space="preserve"> </w:t>
      </w:r>
      <w:r w:rsidRPr="00462822">
        <w:rPr>
          <w:rFonts w:cs="Calibri"/>
          <w:color w:val="006600"/>
          <w:szCs w:val="22"/>
          <w:lang w:val="uk-UA"/>
        </w:rPr>
        <w:t>за адресою електронної пошти:</w:t>
      </w:r>
      <w:r w:rsidRPr="00462822">
        <w:rPr>
          <w:rFonts w:cs="Calibri"/>
          <w:b/>
          <w:bCs/>
          <w:color w:val="006600"/>
          <w:szCs w:val="22"/>
          <w:lang w:val="uk-UA"/>
        </w:rPr>
        <w:t xml:space="preserve"> </w:t>
      </w:r>
      <w:r w:rsidRPr="007F1A8D">
        <w:rPr>
          <w:rFonts w:cs="Calibri"/>
          <w:b/>
          <w:bCs/>
          <w:color w:val="C00000"/>
          <w:lang w:val="uk-UA"/>
        </w:rPr>
        <w:t xml:space="preserve">kyokushinkai.odessa@gmail.com </w:t>
      </w:r>
    </w:p>
    <w:p w:rsidR="007F1A8D" w:rsidRDefault="007F1A8D" w:rsidP="006401B4">
      <w:pPr>
        <w:spacing w:line="240" w:lineRule="atLeast"/>
        <w:rPr>
          <w:rFonts w:cs="Calibri"/>
          <w:b/>
          <w:bCs/>
          <w:szCs w:val="22"/>
          <w:lang w:val="uk-UA"/>
        </w:rPr>
      </w:pPr>
    </w:p>
    <w:p w:rsidR="00943381" w:rsidRPr="00B14BC9" w:rsidRDefault="00943381" w:rsidP="006401B4">
      <w:pPr>
        <w:spacing w:line="240" w:lineRule="atLeast"/>
        <w:rPr>
          <w:rFonts w:cs="Calibri"/>
          <w:b/>
          <w:bCs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6401B4" w:rsidRPr="00B14BC9" w:rsidTr="004C07A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1B4" w:rsidRPr="00B14BC9" w:rsidRDefault="006401B4" w:rsidP="00A06F50">
            <w:pPr>
              <w:snapToGrid w:val="0"/>
              <w:spacing w:line="240" w:lineRule="atLeast"/>
              <w:rPr>
                <w:rFonts w:cs="Calibri"/>
                <w:b/>
                <w:bCs/>
                <w:color w:val="0000FF"/>
                <w:u w:val="single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>Штаб-квартира ГО</w:t>
            </w:r>
            <w:r w:rsidR="007F1A8D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 xml:space="preserve"> «Ф</w:t>
            </w:r>
            <w:r w:rsidR="00DF1A5A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>М</w:t>
            </w:r>
            <w:r w:rsidR="007F1A8D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>КОО</w:t>
            </w:r>
            <w:r w:rsidRPr="00B14BC9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>»</w:t>
            </w:r>
          </w:p>
          <w:p w:rsidR="006401B4" w:rsidRPr="00B14BC9" w:rsidRDefault="006401B4" w:rsidP="00A06F50">
            <w:pPr>
              <w:spacing w:line="240" w:lineRule="atLeast"/>
              <w:rPr>
                <w:rFonts w:cs="Calibri"/>
                <w:b/>
                <w:bCs/>
                <w:color w:val="0000FF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>вул. Пастера</w:t>
            </w:r>
          </w:p>
          <w:p w:rsidR="006401B4" w:rsidRPr="00B14BC9" w:rsidRDefault="006401B4" w:rsidP="00A06F50">
            <w:pPr>
              <w:spacing w:line="240" w:lineRule="atLeast"/>
              <w:rPr>
                <w:rFonts w:cs="Calibri"/>
                <w:b/>
                <w:bCs/>
                <w:color w:val="0000FF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>буд. 36 кв. 37</w:t>
            </w:r>
          </w:p>
          <w:p w:rsidR="006401B4" w:rsidRPr="00B14BC9" w:rsidRDefault="00910F8B" w:rsidP="00A06F50">
            <w:pPr>
              <w:spacing w:line="240" w:lineRule="atLeast"/>
              <w:rPr>
                <w:rFonts w:cs="Calibri"/>
                <w:b/>
                <w:bCs/>
                <w:color w:val="0000FF"/>
                <w:lang w:val="uk-UA"/>
              </w:rPr>
            </w:pPr>
            <w:r>
              <w:rPr>
                <w:rFonts w:cs="Calibri"/>
                <w:b/>
                <w:bCs/>
                <w:color w:val="0000FF"/>
                <w:szCs w:val="22"/>
                <w:lang w:val="uk-UA"/>
              </w:rPr>
              <w:t>м. Одес</w:t>
            </w:r>
            <w:r w:rsidR="006401B4"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>а, 65023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B4" w:rsidRPr="007F1A8D" w:rsidRDefault="006401B4" w:rsidP="00A06F50">
            <w:pPr>
              <w:snapToGrid w:val="0"/>
              <w:spacing w:line="240" w:lineRule="atLeast"/>
              <w:rPr>
                <w:rFonts w:cs="Calibri"/>
                <w:b/>
                <w:bCs/>
                <w:color w:val="0000FF"/>
                <w:u w:val="single"/>
                <w:lang w:val="uk-UA"/>
              </w:rPr>
            </w:pPr>
            <w:r w:rsidRPr="007F1A8D">
              <w:rPr>
                <w:rFonts w:cs="Calibri"/>
                <w:b/>
                <w:bCs/>
                <w:color w:val="0000FF"/>
                <w:szCs w:val="22"/>
                <w:u w:val="single"/>
                <w:lang w:val="uk-UA"/>
              </w:rPr>
              <w:t>телефони для зв’язку:</w:t>
            </w:r>
          </w:p>
          <w:p w:rsidR="006401B4" w:rsidRPr="00B14BC9" w:rsidRDefault="006401B4" w:rsidP="00A06F50">
            <w:pPr>
              <w:spacing w:line="240" w:lineRule="atLeast"/>
              <w:rPr>
                <w:rFonts w:cs="Calibri"/>
                <w:b/>
                <w:color w:val="0000FF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 xml:space="preserve">тел.: </w:t>
            </w:r>
            <w:r w:rsidRPr="00B14BC9">
              <w:rPr>
                <w:rFonts w:cs="Calibri"/>
                <w:b/>
                <w:color w:val="0000FF"/>
                <w:szCs w:val="22"/>
                <w:lang w:val="uk-UA"/>
              </w:rPr>
              <w:t xml:space="preserve">              (098) 889-65-30</w:t>
            </w:r>
          </w:p>
          <w:p w:rsidR="006401B4" w:rsidRPr="00B14BC9" w:rsidRDefault="006401B4" w:rsidP="00A06F50">
            <w:pPr>
              <w:spacing w:line="240" w:lineRule="atLeast"/>
              <w:rPr>
                <w:rFonts w:cs="Calibri"/>
                <w:b/>
                <w:bCs/>
                <w:color w:val="0000FF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ab/>
              <w:t xml:space="preserve">            (050) 010-18-00</w:t>
            </w:r>
          </w:p>
          <w:p w:rsidR="006401B4" w:rsidRPr="00B14BC9" w:rsidRDefault="006401B4" w:rsidP="00A06F50">
            <w:pPr>
              <w:spacing w:line="240" w:lineRule="atLeast"/>
              <w:rPr>
                <w:rFonts w:cs="Calibri"/>
                <w:b/>
                <w:bCs/>
                <w:color w:val="0000FF"/>
                <w:lang w:val="uk-UA"/>
              </w:rPr>
            </w:pPr>
            <w:r w:rsidRPr="00B14BC9">
              <w:rPr>
                <w:rFonts w:cs="Calibri"/>
                <w:b/>
                <w:bCs/>
                <w:color w:val="0000FF"/>
                <w:szCs w:val="22"/>
                <w:lang w:val="uk-UA"/>
              </w:rPr>
              <w:t xml:space="preserve">                        (063) 048-06-85 </w:t>
            </w:r>
          </w:p>
        </w:tc>
      </w:tr>
    </w:tbl>
    <w:p w:rsidR="006401B4" w:rsidRDefault="006401B4" w:rsidP="006401B4">
      <w:pPr>
        <w:spacing w:line="240" w:lineRule="atLeast"/>
        <w:ind w:firstLine="543"/>
        <w:jc w:val="both"/>
        <w:rPr>
          <w:rFonts w:ascii="Arial" w:hAnsi="Arial" w:cs="Calibri"/>
          <w:szCs w:val="20"/>
          <w:lang w:val="uk-UA"/>
        </w:rPr>
      </w:pPr>
    </w:p>
    <w:p w:rsidR="006401B4" w:rsidRPr="007F1A8D" w:rsidRDefault="006401B4" w:rsidP="006401B4">
      <w:pPr>
        <w:spacing w:line="240" w:lineRule="atLeast"/>
        <w:ind w:firstLine="543"/>
        <w:jc w:val="both"/>
        <w:rPr>
          <w:rFonts w:cs="Calibri"/>
          <w:color w:val="006600"/>
          <w:szCs w:val="22"/>
          <w:lang w:val="uk-UA"/>
        </w:rPr>
      </w:pPr>
      <w:r w:rsidRPr="007F1A8D">
        <w:rPr>
          <w:rFonts w:cs="Calibri"/>
          <w:color w:val="006600"/>
          <w:szCs w:val="22"/>
          <w:lang w:val="uk-UA"/>
        </w:rPr>
        <w:t>Заявочний лист на участь за встановленою формою в оригіналі, інші необхідні документи та страхові поліси надаються до мандатної комісії під час медичної комісії та реєстрації учасників.</w:t>
      </w:r>
    </w:p>
    <w:p w:rsidR="006401B4" w:rsidRPr="007F1A8D" w:rsidRDefault="006401B4" w:rsidP="006401B4">
      <w:pPr>
        <w:spacing w:line="240" w:lineRule="atLeast"/>
        <w:ind w:firstLine="553"/>
        <w:jc w:val="both"/>
        <w:rPr>
          <w:rFonts w:cs="Calibri"/>
          <w:b/>
          <w:bCs/>
          <w:color w:val="C00000"/>
          <w:szCs w:val="22"/>
          <w:lang w:val="uk-UA"/>
        </w:rPr>
      </w:pPr>
      <w:r w:rsidRPr="007F1A8D">
        <w:rPr>
          <w:rFonts w:cs="Calibri"/>
          <w:b/>
          <w:bCs/>
          <w:color w:val="C00000"/>
          <w:szCs w:val="22"/>
          <w:lang w:val="uk-UA"/>
        </w:rPr>
        <w:t>До змагань допускаються команди, які підтвердили свою участь у встановлений термін.</w:t>
      </w:r>
    </w:p>
    <w:p w:rsidR="006401B4" w:rsidRPr="00B14BC9" w:rsidRDefault="006401B4" w:rsidP="006401B4">
      <w:pPr>
        <w:rPr>
          <w:rFonts w:ascii="Arial" w:hAnsi="Arial" w:cs="Calibri"/>
          <w:b/>
          <w:i/>
          <w:szCs w:val="20"/>
          <w:lang w:val="uk-UA"/>
        </w:rPr>
      </w:pPr>
    </w:p>
    <w:p w:rsidR="002B633B" w:rsidRDefault="006401B4" w:rsidP="00A56E7B">
      <w:pPr>
        <w:snapToGrid w:val="0"/>
        <w:contextualSpacing/>
        <w:jc w:val="center"/>
        <w:rPr>
          <w:b/>
          <w:bCs/>
          <w:color w:val="0000FF"/>
          <w:sz w:val="28"/>
          <w:szCs w:val="28"/>
          <w:lang w:val="uk-UA"/>
        </w:rPr>
      </w:pPr>
      <w:r w:rsidRPr="006E1F86">
        <w:rPr>
          <w:b/>
          <w:bCs/>
          <w:color w:val="0000FF"/>
          <w:sz w:val="28"/>
          <w:szCs w:val="28"/>
          <w:lang w:val="uk-UA"/>
        </w:rPr>
        <w:t xml:space="preserve">Це положення є офіційним запрошенням </w:t>
      </w:r>
    </w:p>
    <w:p w:rsidR="002B633B" w:rsidRPr="002B633B" w:rsidRDefault="006401B4" w:rsidP="002B633B">
      <w:pPr>
        <w:snapToGrid w:val="0"/>
        <w:contextualSpacing/>
        <w:jc w:val="center"/>
        <w:rPr>
          <w:b/>
          <w:bCs/>
          <w:color w:val="0000FF"/>
          <w:sz w:val="28"/>
          <w:szCs w:val="28"/>
          <w:lang w:val="uk-UA"/>
        </w:rPr>
      </w:pPr>
      <w:r w:rsidRPr="006E1F86">
        <w:rPr>
          <w:b/>
          <w:bCs/>
          <w:color w:val="0000FF"/>
          <w:sz w:val="28"/>
          <w:szCs w:val="28"/>
          <w:lang w:val="uk-UA"/>
        </w:rPr>
        <w:t xml:space="preserve">на </w:t>
      </w:r>
      <w:r w:rsidR="007F1A8D" w:rsidRPr="006E1F86">
        <w:rPr>
          <w:b/>
          <w:bCs/>
          <w:color w:val="0000FF"/>
          <w:sz w:val="28"/>
          <w:szCs w:val="28"/>
          <w:lang w:val="uk-UA"/>
        </w:rPr>
        <w:t xml:space="preserve">участь </w:t>
      </w:r>
      <w:r w:rsidR="0083347D" w:rsidRPr="006E1F86">
        <w:rPr>
          <w:b/>
          <w:bCs/>
          <w:color w:val="0000FF"/>
          <w:sz w:val="28"/>
          <w:szCs w:val="28"/>
          <w:lang w:val="uk-UA"/>
        </w:rPr>
        <w:t xml:space="preserve">у </w:t>
      </w:r>
      <w:r w:rsidR="00A56E7B" w:rsidRPr="006E1F86">
        <w:rPr>
          <w:b/>
          <w:color w:val="0000FF"/>
          <w:sz w:val="28"/>
          <w:szCs w:val="28"/>
          <w:lang w:val="uk-UA"/>
        </w:rPr>
        <w:t xml:space="preserve">відкритих  Всеукраїнських </w:t>
      </w:r>
      <w:r w:rsidR="00E74291" w:rsidRPr="006E1F86">
        <w:rPr>
          <w:b/>
          <w:color w:val="0000FF"/>
          <w:sz w:val="28"/>
          <w:szCs w:val="28"/>
          <w:lang w:val="uk-UA"/>
        </w:rPr>
        <w:t>змаганнях</w:t>
      </w:r>
      <w:r w:rsidR="00A56E7B" w:rsidRPr="006E1F86">
        <w:rPr>
          <w:b/>
          <w:color w:val="0000FF"/>
          <w:sz w:val="28"/>
          <w:szCs w:val="28"/>
          <w:lang w:val="uk-UA"/>
        </w:rPr>
        <w:t xml:space="preserve"> з </w:t>
      </w:r>
      <w:r w:rsidR="006E1F86" w:rsidRPr="006E1F86">
        <w:rPr>
          <w:b/>
          <w:color w:val="0000FF"/>
          <w:sz w:val="28"/>
          <w:szCs w:val="28"/>
          <w:lang w:val="uk-UA"/>
        </w:rPr>
        <w:t xml:space="preserve">виду </w:t>
      </w:r>
      <w:proofErr w:type="spellStart"/>
      <w:r w:rsidR="006E1F86" w:rsidRPr="006E1F86">
        <w:rPr>
          <w:b/>
          <w:color w:val="0000FF"/>
          <w:sz w:val="28"/>
          <w:szCs w:val="28"/>
        </w:rPr>
        <w:t>бойового</w:t>
      </w:r>
      <w:proofErr w:type="spellEnd"/>
      <w:r w:rsidR="006E1F86" w:rsidRPr="006E1F86">
        <w:rPr>
          <w:b/>
          <w:color w:val="0000FF"/>
          <w:sz w:val="28"/>
          <w:szCs w:val="28"/>
        </w:rPr>
        <w:t xml:space="preserve"> </w:t>
      </w:r>
    </w:p>
    <w:p w:rsidR="002B633B" w:rsidRDefault="006E1F86" w:rsidP="002B633B">
      <w:pPr>
        <w:snapToGrid w:val="0"/>
        <w:contextualSpacing/>
        <w:jc w:val="center"/>
        <w:rPr>
          <w:b/>
          <w:bCs/>
          <w:color w:val="0000FF"/>
          <w:sz w:val="28"/>
          <w:szCs w:val="28"/>
          <w:lang w:val="uk-UA"/>
        </w:rPr>
      </w:pPr>
      <w:proofErr w:type="spellStart"/>
      <w:r w:rsidRPr="006E1F86">
        <w:rPr>
          <w:b/>
          <w:color w:val="0000FF"/>
          <w:sz w:val="28"/>
          <w:szCs w:val="28"/>
        </w:rPr>
        <w:t>мистецтва</w:t>
      </w:r>
      <w:proofErr w:type="spellEnd"/>
      <w:r>
        <w:rPr>
          <w:color w:val="006600"/>
          <w:lang w:val="uk-UA"/>
        </w:rPr>
        <w:t xml:space="preserve"> </w:t>
      </w:r>
      <w:proofErr w:type="spellStart"/>
      <w:r>
        <w:rPr>
          <w:b/>
          <w:color w:val="0000FF"/>
          <w:sz w:val="28"/>
          <w:szCs w:val="28"/>
          <w:lang w:val="uk-UA"/>
        </w:rPr>
        <w:t>М</w:t>
      </w:r>
      <w:r w:rsidR="00A56E7B" w:rsidRPr="006E1F86">
        <w:rPr>
          <w:b/>
          <w:color w:val="0000FF"/>
          <w:sz w:val="28"/>
          <w:szCs w:val="28"/>
          <w:lang w:val="uk-UA"/>
        </w:rPr>
        <w:t>акотокай</w:t>
      </w:r>
      <w:proofErr w:type="spellEnd"/>
      <w:r w:rsidR="00A56E7B" w:rsidRPr="006E1F86">
        <w:rPr>
          <w:b/>
          <w:color w:val="0000FF"/>
          <w:sz w:val="28"/>
          <w:szCs w:val="28"/>
          <w:lang w:val="uk-UA"/>
        </w:rPr>
        <w:t xml:space="preserve"> </w:t>
      </w:r>
      <w:proofErr w:type="gramStart"/>
      <w:r w:rsidR="00A56E7B" w:rsidRPr="006E1F86">
        <w:rPr>
          <w:b/>
          <w:color w:val="0000FF"/>
          <w:sz w:val="28"/>
          <w:szCs w:val="28"/>
          <w:lang w:val="uk-UA"/>
        </w:rPr>
        <w:t>карате</w:t>
      </w:r>
      <w:proofErr w:type="gramEnd"/>
      <w:r>
        <w:rPr>
          <w:b/>
          <w:color w:val="0000FF"/>
          <w:sz w:val="28"/>
          <w:szCs w:val="28"/>
          <w:lang w:val="uk-UA"/>
        </w:rPr>
        <w:t xml:space="preserve"> </w:t>
      </w:r>
      <w:r w:rsidR="0083347D" w:rsidRPr="006E1F86">
        <w:rPr>
          <w:b/>
          <w:color w:val="0000FF"/>
          <w:sz w:val="28"/>
          <w:szCs w:val="28"/>
          <w:lang w:val="uk-UA"/>
        </w:rPr>
        <w:t>по ПФП</w:t>
      </w:r>
      <w:r w:rsidR="0083347D" w:rsidRPr="006E1F86">
        <w:rPr>
          <w:b/>
          <w:iCs/>
          <w:color w:val="0000FF"/>
          <w:sz w:val="28"/>
          <w:szCs w:val="28"/>
          <w:lang w:val="uk-UA"/>
        </w:rPr>
        <w:t xml:space="preserve"> </w:t>
      </w:r>
      <w:r w:rsidR="00DF1A5A" w:rsidRPr="006E1F86">
        <w:rPr>
          <w:b/>
          <w:bCs/>
          <w:color w:val="0000FF"/>
          <w:sz w:val="28"/>
          <w:szCs w:val="28"/>
          <w:lang w:val="uk-UA"/>
        </w:rPr>
        <w:t xml:space="preserve"> </w:t>
      </w:r>
    </w:p>
    <w:p w:rsidR="007F1A8D" w:rsidRPr="002B633B" w:rsidRDefault="007F1A8D" w:rsidP="002B633B">
      <w:pPr>
        <w:snapToGrid w:val="0"/>
        <w:contextualSpacing/>
        <w:jc w:val="center"/>
        <w:rPr>
          <w:color w:val="006600"/>
          <w:lang w:val="uk-UA"/>
        </w:rPr>
      </w:pPr>
      <w:r w:rsidRPr="006E1F86">
        <w:rPr>
          <w:b/>
          <w:bCs/>
          <w:color w:val="0000FF"/>
          <w:sz w:val="28"/>
          <w:szCs w:val="28"/>
          <w:lang w:val="uk-UA"/>
        </w:rPr>
        <w:t>під гаслом</w:t>
      </w:r>
    </w:p>
    <w:p w:rsidR="00DF1A5A" w:rsidRPr="00DF1A5A" w:rsidRDefault="00DF1A5A" w:rsidP="00DF1A5A">
      <w:pPr>
        <w:jc w:val="center"/>
        <w:rPr>
          <w:b/>
          <w:bCs/>
          <w:color w:val="0000FF"/>
          <w:sz w:val="36"/>
          <w:szCs w:val="36"/>
          <w:lang w:val="uk-UA"/>
        </w:rPr>
      </w:pPr>
      <w:r w:rsidRPr="00DF1A5A">
        <w:rPr>
          <w:b/>
          <w:bCs/>
          <w:color w:val="C00000"/>
          <w:sz w:val="36"/>
          <w:szCs w:val="36"/>
          <w:lang w:val="uk-UA"/>
        </w:rPr>
        <w:t>«ЕНЕРГІЯ НАЦІЇ</w:t>
      </w:r>
      <w:r w:rsidR="006E1F86">
        <w:rPr>
          <w:b/>
          <w:bCs/>
          <w:color w:val="C00000"/>
          <w:sz w:val="36"/>
          <w:szCs w:val="36"/>
          <w:lang w:val="uk-UA"/>
        </w:rPr>
        <w:t xml:space="preserve"> </w:t>
      </w:r>
      <w:r w:rsidRPr="00DF1A5A">
        <w:rPr>
          <w:b/>
          <w:bCs/>
          <w:color w:val="C00000"/>
          <w:sz w:val="36"/>
          <w:szCs w:val="36"/>
          <w:lang w:val="uk-UA"/>
        </w:rPr>
        <w:t>-</w:t>
      </w:r>
      <w:r w:rsidR="006E1F86">
        <w:rPr>
          <w:b/>
          <w:bCs/>
          <w:color w:val="C00000"/>
          <w:sz w:val="36"/>
          <w:szCs w:val="36"/>
          <w:lang w:val="uk-UA"/>
        </w:rPr>
        <w:t xml:space="preserve"> </w:t>
      </w:r>
      <w:r w:rsidRPr="00DF1A5A">
        <w:rPr>
          <w:b/>
          <w:bCs/>
          <w:color w:val="C00000"/>
          <w:sz w:val="36"/>
          <w:szCs w:val="36"/>
          <w:lang w:val="uk-UA"/>
        </w:rPr>
        <w:t>2017»</w:t>
      </w:r>
    </w:p>
    <w:p w:rsidR="00B46621" w:rsidRPr="00850D14" w:rsidRDefault="00B46621" w:rsidP="00B46621">
      <w:pPr>
        <w:pStyle w:val="a7"/>
        <w:spacing w:after="0"/>
        <w:rPr>
          <w:rFonts w:ascii="Times New Roman" w:hAnsi="Times New Roman"/>
          <w:b/>
          <w:bCs/>
          <w:i/>
          <w:sz w:val="28"/>
          <w:szCs w:val="24"/>
          <w:lang w:val="uk-UA"/>
        </w:rPr>
      </w:pPr>
    </w:p>
    <w:p w:rsidR="006E1F86" w:rsidRPr="002B633B" w:rsidRDefault="006E1F86" w:rsidP="006E1F86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З повагою,</w:t>
      </w:r>
    </w:p>
    <w:p w:rsidR="006E1F86" w:rsidRPr="002B633B" w:rsidRDefault="006E1F86" w:rsidP="006E1F86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 xml:space="preserve">Президент ГО «ФМКУ» </w:t>
      </w:r>
      <w:proofErr w:type="spellStart"/>
      <w:r w:rsidRPr="002B633B">
        <w:rPr>
          <w:b/>
          <w:color w:val="0000FF"/>
          <w:lang w:val="uk-UA"/>
        </w:rPr>
        <w:t>шихан</w:t>
      </w:r>
      <w:proofErr w:type="spellEnd"/>
      <w:r w:rsidRPr="002B633B">
        <w:rPr>
          <w:b/>
          <w:color w:val="0000FF"/>
          <w:lang w:val="uk-UA"/>
        </w:rPr>
        <w:t xml:space="preserve"> В.Г. </w:t>
      </w:r>
      <w:proofErr w:type="spellStart"/>
      <w:r w:rsidRPr="002B633B">
        <w:rPr>
          <w:b/>
          <w:color w:val="0000FF"/>
          <w:lang w:val="uk-UA"/>
        </w:rPr>
        <w:t>Лященко</w:t>
      </w:r>
      <w:proofErr w:type="spellEnd"/>
      <w:r w:rsidRPr="002B633B">
        <w:rPr>
          <w:b/>
          <w:color w:val="0000FF"/>
          <w:lang w:val="uk-UA"/>
        </w:rPr>
        <w:t xml:space="preserve">, 5 </w:t>
      </w:r>
      <w:proofErr w:type="spellStart"/>
      <w:r w:rsidRPr="002B633B">
        <w:rPr>
          <w:b/>
          <w:color w:val="0000FF"/>
          <w:lang w:val="uk-UA"/>
        </w:rPr>
        <w:t>дан</w:t>
      </w:r>
      <w:proofErr w:type="spellEnd"/>
    </w:p>
    <w:p w:rsidR="006E1F86" w:rsidRPr="002B633B" w:rsidRDefault="006E1F86" w:rsidP="006E1F86">
      <w:pPr>
        <w:jc w:val="center"/>
        <w:rPr>
          <w:b/>
          <w:color w:val="0000FF"/>
          <w:u w:val="single"/>
          <w:lang w:val="uk-UA"/>
        </w:rPr>
      </w:pPr>
      <w:proofErr w:type="spellStart"/>
      <w:r w:rsidRPr="002B633B">
        <w:rPr>
          <w:b/>
          <w:bCs/>
          <w:color w:val="0000FF"/>
          <w:lang w:val="uk-UA"/>
        </w:rPr>
        <w:t>конт</w:t>
      </w:r>
      <w:proofErr w:type="spellEnd"/>
      <w:r w:rsidRPr="002B633B">
        <w:rPr>
          <w:b/>
          <w:bCs/>
          <w:color w:val="0000FF"/>
          <w:lang w:val="uk-UA"/>
        </w:rPr>
        <w:t>. тел.: (</w:t>
      </w:r>
      <w:r w:rsidRPr="002B633B">
        <w:rPr>
          <w:b/>
          <w:color w:val="0000FF"/>
        </w:rPr>
        <w:t>067) 449-43-75 E-</w:t>
      </w:r>
      <w:proofErr w:type="spellStart"/>
      <w:r w:rsidRPr="002B633B">
        <w:rPr>
          <w:b/>
          <w:color w:val="0000FF"/>
        </w:rPr>
        <w:t>mail</w:t>
      </w:r>
      <w:proofErr w:type="spellEnd"/>
      <w:r w:rsidRPr="002B633B">
        <w:rPr>
          <w:b/>
          <w:color w:val="0000FF"/>
        </w:rPr>
        <w:t>: lyashchenko.branch@gmail.com</w:t>
      </w:r>
    </w:p>
    <w:p w:rsidR="006E1F86" w:rsidRPr="002B633B" w:rsidRDefault="006E1F86" w:rsidP="006E1F86">
      <w:pPr>
        <w:spacing w:line="240" w:lineRule="atLeast"/>
        <w:jc w:val="center"/>
        <w:rPr>
          <w:b/>
          <w:color w:val="0000FF"/>
          <w:szCs w:val="28"/>
          <w:lang w:val="uk-UA"/>
        </w:rPr>
      </w:pPr>
    </w:p>
    <w:p w:rsidR="006E1F86" w:rsidRPr="002B633B" w:rsidRDefault="006E1F86" w:rsidP="006E1F86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 xml:space="preserve">Перший віце-президент ГО «ФМКУ» </w:t>
      </w:r>
      <w:r w:rsidRPr="002B633B">
        <w:rPr>
          <w:b/>
          <w:color w:val="0000FF"/>
        </w:rPr>
        <w:t xml:space="preserve">сенсей </w:t>
      </w:r>
      <w:r w:rsidRPr="002B633B">
        <w:rPr>
          <w:b/>
          <w:color w:val="0000FF"/>
          <w:lang w:val="uk-UA"/>
        </w:rPr>
        <w:t xml:space="preserve">І.В. Левицький, 3 </w:t>
      </w:r>
      <w:proofErr w:type="spellStart"/>
      <w:r w:rsidRPr="002B633B">
        <w:rPr>
          <w:b/>
          <w:color w:val="0000FF"/>
          <w:lang w:val="uk-UA"/>
        </w:rPr>
        <w:t>дан</w:t>
      </w:r>
      <w:proofErr w:type="spellEnd"/>
    </w:p>
    <w:p w:rsidR="006E1F86" w:rsidRPr="002B633B" w:rsidRDefault="006E1F86" w:rsidP="006E1F86">
      <w:pPr>
        <w:contextualSpacing/>
        <w:jc w:val="center"/>
        <w:rPr>
          <w:b/>
          <w:color w:val="008000"/>
          <w:lang w:val="uk-UA"/>
        </w:rPr>
      </w:pPr>
      <w:proofErr w:type="spellStart"/>
      <w:r w:rsidRPr="002B633B">
        <w:rPr>
          <w:b/>
          <w:bCs/>
          <w:color w:val="0000FF"/>
          <w:lang w:val="uk-UA"/>
        </w:rPr>
        <w:t>конт</w:t>
      </w:r>
      <w:proofErr w:type="spellEnd"/>
      <w:r w:rsidRPr="002B633B">
        <w:rPr>
          <w:b/>
          <w:bCs/>
          <w:color w:val="0000FF"/>
          <w:lang w:val="uk-UA"/>
        </w:rPr>
        <w:t>. тел.:(050) 010-18-00</w:t>
      </w:r>
      <w:r w:rsidRPr="002B633B">
        <w:rPr>
          <w:b/>
          <w:color w:val="0000FF"/>
          <w:lang w:val="uk-UA"/>
        </w:rPr>
        <w:t xml:space="preserve"> </w:t>
      </w:r>
      <w:proofErr w:type="spellStart"/>
      <w:r w:rsidRPr="002B633B">
        <w:rPr>
          <w:b/>
          <w:color w:val="0000FF"/>
          <w:lang w:val="uk-UA"/>
        </w:rPr>
        <w:t>Email</w:t>
      </w:r>
      <w:proofErr w:type="spellEnd"/>
      <w:r w:rsidRPr="002B633B">
        <w:rPr>
          <w:b/>
          <w:color w:val="0000FF"/>
          <w:lang w:val="uk-UA"/>
        </w:rPr>
        <w:t>: kyokushinkai.odessa@gmail.com</w:t>
      </w:r>
    </w:p>
    <w:p w:rsidR="006E1F86" w:rsidRPr="002B633B" w:rsidRDefault="006E1F86" w:rsidP="006E1F86">
      <w:pPr>
        <w:contextualSpacing/>
        <w:jc w:val="center"/>
        <w:rPr>
          <w:b/>
          <w:color w:val="0000FF"/>
          <w:lang w:val="uk-UA"/>
        </w:rPr>
      </w:pPr>
    </w:p>
    <w:p w:rsidR="006E1F86" w:rsidRPr="002B633B" w:rsidRDefault="006E1F86" w:rsidP="006E1F86">
      <w:pPr>
        <w:contextualSpacing/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Офіційний сайт:</w:t>
      </w:r>
    </w:p>
    <w:p w:rsidR="006E1F86" w:rsidRPr="002B633B" w:rsidRDefault="006E1F86" w:rsidP="006E1F86">
      <w:pPr>
        <w:contextualSpacing/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ГО «ФЕДЕРАЦІЯ МАКОТОКАЙ КАРАТЕ УКРАЇНИ»</w:t>
      </w:r>
    </w:p>
    <w:p w:rsidR="006E1F86" w:rsidRPr="002B633B" w:rsidRDefault="00FE7613" w:rsidP="006E1F86">
      <w:pPr>
        <w:suppressAutoHyphens w:val="0"/>
        <w:autoSpaceDE w:val="0"/>
        <w:snapToGrid w:val="0"/>
        <w:ind w:left="432"/>
        <w:contextualSpacing/>
        <w:jc w:val="center"/>
        <w:rPr>
          <w:rFonts w:eastAsia="Times New Roman CYR"/>
          <w:b/>
          <w:color w:val="008000"/>
          <w:u w:val="single" w:color="FFFFFF" w:themeColor="background1"/>
          <w:lang w:val="uk-UA"/>
        </w:rPr>
      </w:pPr>
      <w:hyperlink r:id="rId8" w:history="1">
        <w:r w:rsidR="006E1F86" w:rsidRPr="002B633B">
          <w:rPr>
            <w:rStyle w:val="a6"/>
            <w:rFonts w:eastAsia="Times New Roman CYR"/>
            <w:b/>
            <w:u w:color="FFFFFF" w:themeColor="background1"/>
            <w:lang w:val="en-US"/>
          </w:rPr>
          <w:t>www</w:t>
        </w:r>
        <w:r w:rsidR="006E1F86" w:rsidRPr="002B633B">
          <w:rPr>
            <w:rStyle w:val="a6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6E1F86" w:rsidRPr="002B633B">
          <w:rPr>
            <w:rStyle w:val="a6"/>
            <w:rFonts w:eastAsia="Times New Roman CYR"/>
            <w:b/>
            <w:u w:color="FFFFFF" w:themeColor="background1"/>
            <w:lang w:val="en-US"/>
          </w:rPr>
          <w:t>lyashchenko</w:t>
        </w:r>
        <w:proofErr w:type="spellEnd"/>
        <w:r w:rsidR="006E1F86" w:rsidRPr="002B633B">
          <w:rPr>
            <w:rStyle w:val="a6"/>
            <w:rFonts w:eastAsia="Times New Roman CYR"/>
            <w:b/>
            <w:u w:color="FFFFFF" w:themeColor="background1"/>
            <w:lang w:val="uk-UA"/>
          </w:rPr>
          <w:t>-</w:t>
        </w:r>
        <w:r w:rsidR="006E1F86" w:rsidRPr="002B633B">
          <w:rPr>
            <w:rStyle w:val="a6"/>
            <w:rFonts w:eastAsia="Times New Roman CYR"/>
            <w:b/>
            <w:u w:color="FFFFFF" w:themeColor="background1"/>
            <w:lang w:val="en-US"/>
          </w:rPr>
          <w:t>branch</w:t>
        </w:r>
        <w:r w:rsidR="006E1F86" w:rsidRPr="002B633B">
          <w:rPr>
            <w:rStyle w:val="a6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6E1F86" w:rsidRPr="002B633B">
          <w:rPr>
            <w:rStyle w:val="a6"/>
            <w:rFonts w:eastAsia="Times New Roman CYR"/>
            <w:b/>
            <w:u w:color="FFFFFF" w:themeColor="background1"/>
            <w:lang w:val="en-US"/>
          </w:rPr>
          <w:t>kiev</w:t>
        </w:r>
        <w:proofErr w:type="spellEnd"/>
        <w:r w:rsidR="006E1F86" w:rsidRPr="002B633B">
          <w:rPr>
            <w:rStyle w:val="a6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6E1F86" w:rsidRPr="002B633B">
          <w:rPr>
            <w:rStyle w:val="a6"/>
            <w:rFonts w:eastAsia="Times New Roman CYR"/>
            <w:b/>
            <w:u w:color="FFFFFF" w:themeColor="background1"/>
            <w:lang w:val="en-US"/>
          </w:rPr>
          <w:t>ua</w:t>
        </w:r>
        <w:proofErr w:type="spellEnd"/>
      </w:hyperlink>
    </w:p>
    <w:p w:rsidR="006E1F86" w:rsidRPr="004D4DDE" w:rsidRDefault="006E1F86" w:rsidP="006E1F86">
      <w:pPr>
        <w:suppressAutoHyphens w:val="0"/>
        <w:autoSpaceDE w:val="0"/>
        <w:snapToGrid w:val="0"/>
        <w:spacing w:after="200"/>
        <w:ind w:left="431"/>
        <w:contextualSpacing/>
        <w:rPr>
          <w:rFonts w:asciiTheme="minorHAnsi" w:eastAsia="Times New Roman CYR" w:hAnsiTheme="minorHAnsi" w:cs="Times New Roman CYR"/>
          <w:b/>
          <w:color w:val="0000FF"/>
          <w:u w:val="single" w:color="FFFFFF" w:themeColor="background1"/>
          <w:lang w:val="uk-UA" w:eastAsia="en-US"/>
        </w:rPr>
      </w:pPr>
    </w:p>
    <w:sectPr w:rsidR="006E1F86" w:rsidRPr="004D4DDE" w:rsidSect="00367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2"/>
      </w:rPr>
    </w:lvl>
  </w:abstractNum>
  <w:abstractNum w:abstractNumId="3">
    <w:nsid w:val="328302A5"/>
    <w:multiLevelType w:val="hybridMultilevel"/>
    <w:tmpl w:val="165C34FE"/>
    <w:lvl w:ilvl="0" w:tplc="E4CCF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45F5"/>
    <w:multiLevelType w:val="hybridMultilevel"/>
    <w:tmpl w:val="B26E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6E44"/>
    <w:multiLevelType w:val="hybridMultilevel"/>
    <w:tmpl w:val="90B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AA9"/>
    <w:rsid w:val="00002CD6"/>
    <w:rsid w:val="000A67F9"/>
    <w:rsid w:val="000B0406"/>
    <w:rsid w:val="000B7A26"/>
    <w:rsid w:val="001064CD"/>
    <w:rsid w:val="00132530"/>
    <w:rsid w:val="001E4B28"/>
    <w:rsid w:val="001E59A0"/>
    <w:rsid w:val="00205797"/>
    <w:rsid w:val="00211677"/>
    <w:rsid w:val="00214526"/>
    <w:rsid w:val="00217EB8"/>
    <w:rsid w:val="00253108"/>
    <w:rsid w:val="0028514F"/>
    <w:rsid w:val="002A1FF3"/>
    <w:rsid w:val="002A6215"/>
    <w:rsid w:val="002B0F6D"/>
    <w:rsid w:val="002B1FD0"/>
    <w:rsid w:val="002B633B"/>
    <w:rsid w:val="0031464B"/>
    <w:rsid w:val="00317088"/>
    <w:rsid w:val="00330D41"/>
    <w:rsid w:val="00365208"/>
    <w:rsid w:val="00367CCF"/>
    <w:rsid w:val="00395B64"/>
    <w:rsid w:val="003A0D3E"/>
    <w:rsid w:val="003C271D"/>
    <w:rsid w:val="003D3574"/>
    <w:rsid w:val="00425325"/>
    <w:rsid w:val="00452D2B"/>
    <w:rsid w:val="00462822"/>
    <w:rsid w:val="00473C17"/>
    <w:rsid w:val="00483260"/>
    <w:rsid w:val="004841CE"/>
    <w:rsid w:val="0048465B"/>
    <w:rsid w:val="004C07A6"/>
    <w:rsid w:val="004D3746"/>
    <w:rsid w:val="004E1E57"/>
    <w:rsid w:val="00520BC6"/>
    <w:rsid w:val="005279CB"/>
    <w:rsid w:val="0059239C"/>
    <w:rsid w:val="005F06A9"/>
    <w:rsid w:val="00624A0D"/>
    <w:rsid w:val="00625D3C"/>
    <w:rsid w:val="006401B4"/>
    <w:rsid w:val="00673F8F"/>
    <w:rsid w:val="00676737"/>
    <w:rsid w:val="006A7C57"/>
    <w:rsid w:val="006C531E"/>
    <w:rsid w:val="006E1F86"/>
    <w:rsid w:val="006E2D4C"/>
    <w:rsid w:val="006E6D6D"/>
    <w:rsid w:val="007432B4"/>
    <w:rsid w:val="00752D94"/>
    <w:rsid w:val="007713B6"/>
    <w:rsid w:val="007C0594"/>
    <w:rsid w:val="007F1A8D"/>
    <w:rsid w:val="0083347D"/>
    <w:rsid w:val="008348B2"/>
    <w:rsid w:val="008455FA"/>
    <w:rsid w:val="0084735E"/>
    <w:rsid w:val="008550A6"/>
    <w:rsid w:val="008838B7"/>
    <w:rsid w:val="008B1293"/>
    <w:rsid w:val="008C104A"/>
    <w:rsid w:val="008E3A8C"/>
    <w:rsid w:val="008F5303"/>
    <w:rsid w:val="009064FB"/>
    <w:rsid w:val="00910F8B"/>
    <w:rsid w:val="009167AB"/>
    <w:rsid w:val="00931039"/>
    <w:rsid w:val="00935F39"/>
    <w:rsid w:val="00943381"/>
    <w:rsid w:val="009D03A8"/>
    <w:rsid w:val="00A06F50"/>
    <w:rsid w:val="00A12D35"/>
    <w:rsid w:val="00A17F87"/>
    <w:rsid w:val="00A34A5B"/>
    <w:rsid w:val="00A47725"/>
    <w:rsid w:val="00A56E7B"/>
    <w:rsid w:val="00A72F2E"/>
    <w:rsid w:val="00B02310"/>
    <w:rsid w:val="00B14069"/>
    <w:rsid w:val="00B446F2"/>
    <w:rsid w:val="00B46621"/>
    <w:rsid w:val="00BE034C"/>
    <w:rsid w:val="00C13864"/>
    <w:rsid w:val="00C15C49"/>
    <w:rsid w:val="00C21BE8"/>
    <w:rsid w:val="00C77984"/>
    <w:rsid w:val="00C81CD2"/>
    <w:rsid w:val="00C96A70"/>
    <w:rsid w:val="00CC38E1"/>
    <w:rsid w:val="00CC4124"/>
    <w:rsid w:val="00CE2460"/>
    <w:rsid w:val="00D33947"/>
    <w:rsid w:val="00D3640F"/>
    <w:rsid w:val="00D6170A"/>
    <w:rsid w:val="00DF1A5A"/>
    <w:rsid w:val="00DF7828"/>
    <w:rsid w:val="00E555A4"/>
    <w:rsid w:val="00E60AA9"/>
    <w:rsid w:val="00E74291"/>
    <w:rsid w:val="00E74AFF"/>
    <w:rsid w:val="00EC4AD4"/>
    <w:rsid w:val="00EC5FB8"/>
    <w:rsid w:val="00ED4626"/>
    <w:rsid w:val="00F237DF"/>
    <w:rsid w:val="00FA7A5B"/>
    <w:rsid w:val="00FC0DAF"/>
    <w:rsid w:val="00FC5065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60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0AA9"/>
    <w:pPr>
      <w:keepNext/>
      <w:numPr>
        <w:ilvl w:val="1"/>
        <w:numId w:val="1"/>
      </w:numPr>
      <w:spacing w:line="240" w:lineRule="atLeast"/>
      <w:jc w:val="center"/>
      <w:outlineLvl w:val="1"/>
    </w:pPr>
    <w:rPr>
      <w:b/>
      <w:caps/>
      <w:sz w:val="2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60A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AA9"/>
    <w:rPr>
      <w:rFonts w:ascii="Times New Roman" w:eastAsia="Times New Roman" w:hAnsi="Times New Roman" w:cs="Times New Roman"/>
      <w:b/>
      <w:caps/>
      <w:szCs w:val="20"/>
      <w:lang w:eastAsia="ar-SA"/>
    </w:rPr>
  </w:style>
  <w:style w:type="paragraph" w:customStyle="1" w:styleId="a3">
    <w:name w:val="Содержимое таблицы"/>
    <w:basedOn w:val="a"/>
    <w:rsid w:val="00E60AA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60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A9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E6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styleId="a6">
    <w:name w:val="Hyperlink"/>
    <w:rsid w:val="00E60AA9"/>
    <w:rPr>
      <w:color w:val="0000FF"/>
      <w:u w:val="single"/>
    </w:rPr>
  </w:style>
  <w:style w:type="paragraph" w:styleId="a7">
    <w:name w:val="Body Text"/>
    <w:basedOn w:val="a"/>
    <w:link w:val="a8"/>
    <w:rsid w:val="00E60AA9"/>
    <w:pPr>
      <w:spacing w:after="120"/>
    </w:pPr>
    <w:rPr>
      <w:rFonts w:ascii="Pragmatica" w:hAnsi="Pragmatica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E60AA9"/>
    <w:rPr>
      <w:rFonts w:ascii="Pragmatica" w:eastAsia="Times New Roman" w:hAnsi="Pragmatica" w:cs="Times New Roman"/>
      <w:sz w:val="24"/>
      <w:szCs w:val="20"/>
      <w:lang w:val="en-GB" w:eastAsia="ar-SA"/>
    </w:rPr>
  </w:style>
  <w:style w:type="paragraph" w:customStyle="1" w:styleId="11">
    <w:name w:val="Маркированный список1"/>
    <w:basedOn w:val="a"/>
    <w:rsid w:val="00E60AA9"/>
    <w:pPr>
      <w:spacing w:after="80"/>
      <w:ind w:left="283" w:hanging="283"/>
    </w:pPr>
    <w:rPr>
      <w:rFonts w:ascii="Pragmatica" w:hAnsi="Pragmatica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60A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ar-SA"/>
    </w:rPr>
  </w:style>
  <w:style w:type="paragraph" w:styleId="a9">
    <w:name w:val="footer"/>
    <w:basedOn w:val="a"/>
    <w:link w:val="aa"/>
    <w:rsid w:val="00E60AA9"/>
    <w:pPr>
      <w:tabs>
        <w:tab w:val="center" w:pos="4320"/>
        <w:tab w:val="right" w:pos="8640"/>
      </w:tabs>
    </w:pPr>
    <w:rPr>
      <w:rFonts w:ascii="Pragmatica" w:hAnsi="Pragmatica"/>
      <w:sz w:val="22"/>
      <w:szCs w:val="20"/>
      <w:lang w:val="en-US"/>
    </w:rPr>
  </w:style>
  <w:style w:type="character" w:customStyle="1" w:styleId="aa">
    <w:name w:val="Нижний колонтитул Знак"/>
    <w:basedOn w:val="a0"/>
    <w:link w:val="a9"/>
    <w:rsid w:val="00E60AA9"/>
    <w:rPr>
      <w:rFonts w:ascii="Pragmatica" w:eastAsia="Times New Roman" w:hAnsi="Pragmatica" w:cs="Times New Roman"/>
      <w:szCs w:val="20"/>
      <w:lang w:val="en-US" w:eastAsia="ar-SA"/>
    </w:rPr>
  </w:style>
  <w:style w:type="paragraph" w:customStyle="1" w:styleId="31">
    <w:name w:val="Основной текст 31"/>
    <w:basedOn w:val="a"/>
    <w:rsid w:val="00E60AA9"/>
    <w:pPr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E60AA9"/>
    <w:rPr>
      <w:rFonts w:ascii="Courier New" w:hAnsi="Courier New"/>
      <w:sz w:val="20"/>
    </w:rPr>
  </w:style>
  <w:style w:type="character" w:styleId="ab">
    <w:name w:val="Strong"/>
    <w:qFormat/>
    <w:rsid w:val="00E60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ashchenko-branch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ashchenko-branch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Ekatirina</dc:creator>
  <cp:lastModifiedBy>LENOVO</cp:lastModifiedBy>
  <cp:revision>17</cp:revision>
  <cp:lastPrinted>2017-06-04T13:13:00Z</cp:lastPrinted>
  <dcterms:created xsi:type="dcterms:W3CDTF">2017-07-09T14:30:00Z</dcterms:created>
  <dcterms:modified xsi:type="dcterms:W3CDTF">2017-07-29T09:27:00Z</dcterms:modified>
</cp:coreProperties>
</file>